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29" w:rsidRPr="000836D5" w:rsidRDefault="00F35A29" w:rsidP="00F35A29">
      <w:pPr>
        <w:tabs>
          <w:tab w:val="left" w:pos="3682"/>
        </w:tabs>
        <w:jc w:val="center"/>
        <w:rPr>
          <w:rFonts w:ascii="Times New Roman" w:hAnsi="Times New Roman"/>
        </w:rPr>
      </w:pPr>
      <w:r w:rsidRPr="000836D5">
        <w:rPr>
          <w:rFonts w:ascii="Times New Roman" w:hAnsi="Times New Roman"/>
        </w:rPr>
        <w:t xml:space="preserve">МУНИЦИПАЛЬНОЕ БЮДЖЕТНОЕ УЧРЕЖДЕНИЕ </w:t>
      </w:r>
    </w:p>
    <w:p w:rsidR="00F35A29" w:rsidRPr="000836D5" w:rsidRDefault="00F35A29" w:rsidP="00F35A29">
      <w:pPr>
        <w:tabs>
          <w:tab w:val="left" w:pos="3682"/>
        </w:tabs>
        <w:jc w:val="center"/>
        <w:rPr>
          <w:rFonts w:ascii="Times New Roman" w:hAnsi="Times New Roman"/>
        </w:rPr>
      </w:pPr>
      <w:r w:rsidRPr="000836D5">
        <w:rPr>
          <w:rFonts w:ascii="Times New Roman" w:hAnsi="Times New Roman"/>
        </w:rPr>
        <w:t>ДОПОЛНИТЕЛЬНОГО ОБРАЗОВАНИЯ</w:t>
      </w:r>
    </w:p>
    <w:p w:rsidR="00F35A29" w:rsidRPr="000836D5" w:rsidRDefault="00F35A29" w:rsidP="00F35A29">
      <w:pPr>
        <w:tabs>
          <w:tab w:val="left" w:pos="3682"/>
        </w:tabs>
        <w:jc w:val="center"/>
        <w:rPr>
          <w:rFonts w:ascii="Times New Roman" w:hAnsi="Times New Roman"/>
        </w:rPr>
      </w:pPr>
      <w:r w:rsidRPr="000836D5">
        <w:rPr>
          <w:rFonts w:ascii="Times New Roman" w:hAnsi="Times New Roman"/>
        </w:rPr>
        <w:t>ЦЕНТР ТЕХНИЧЕСКО</w:t>
      </w:r>
      <w:r w:rsidR="0021217E" w:rsidRPr="000836D5">
        <w:rPr>
          <w:rFonts w:ascii="Times New Roman" w:hAnsi="Times New Roman"/>
        </w:rPr>
        <w:t>ГО ТВОРЧЕСТВА ДЕТЕЙ И ЮНОШЕСТВА «ТЕХНОПАРК»</w:t>
      </w:r>
    </w:p>
    <w:p w:rsidR="00F35A29" w:rsidRPr="000836D5" w:rsidRDefault="00F35A29" w:rsidP="00F35A29">
      <w:pPr>
        <w:tabs>
          <w:tab w:val="left" w:pos="3682"/>
        </w:tabs>
        <w:jc w:val="center"/>
        <w:rPr>
          <w:rFonts w:ascii="Times New Roman" w:hAnsi="Times New Roman"/>
        </w:rPr>
      </w:pPr>
      <w:r w:rsidRPr="000836D5">
        <w:rPr>
          <w:rFonts w:ascii="Times New Roman" w:hAnsi="Times New Roman"/>
        </w:rPr>
        <w:t xml:space="preserve">ГОРОДСКОГО ОКРУГА ГОРОД НЕФТЕКАМСК </w:t>
      </w:r>
    </w:p>
    <w:p w:rsidR="00F35A29" w:rsidRPr="000836D5" w:rsidRDefault="00F35A29" w:rsidP="00F35A29">
      <w:pPr>
        <w:tabs>
          <w:tab w:val="left" w:pos="3682"/>
        </w:tabs>
        <w:jc w:val="center"/>
        <w:rPr>
          <w:rFonts w:ascii="Times New Roman" w:hAnsi="Times New Roman"/>
        </w:rPr>
      </w:pPr>
      <w:r w:rsidRPr="000836D5">
        <w:rPr>
          <w:rFonts w:ascii="Times New Roman" w:hAnsi="Times New Roman"/>
        </w:rPr>
        <w:t>РЕСПУБЛИКИ БАШКОРТОСТАН</w:t>
      </w:r>
    </w:p>
    <w:p w:rsidR="00C70186" w:rsidRPr="000836D5" w:rsidRDefault="00C70186" w:rsidP="00C70186">
      <w:pPr>
        <w:jc w:val="both"/>
        <w:rPr>
          <w:rFonts w:ascii="Times New Roman" w:hAnsi="Times New Roman"/>
          <w:sz w:val="28"/>
          <w:szCs w:val="28"/>
        </w:rPr>
      </w:pPr>
    </w:p>
    <w:p w:rsidR="00C70186" w:rsidRPr="000836D5" w:rsidRDefault="00C70186" w:rsidP="00C70186">
      <w:pPr>
        <w:jc w:val="both"/>
        <w:rPr>
          <w:rFonts w:ascii="Times New Roman" w:hAnsi="Times New Roman"/>
          <w:sz w:val="28"/>
          <w:szCs w:val="28"/>
        </w:rPr>
      </w:pPr>
    </w:p>
    <w:p w:rsidR="00C70186" w:rsidRPr="000836D5" w:rsidRDefault="00C70186" w:rsidP="00C70186">
      <w:pPr>
        <w:jc w:val="both"/>
        <w:rPr>
          <w:rFonts w:ascii="Times New Roman" w:hAnsi="Times New Roman"/>
          <w:sz w:val="28"/>
          <w:szCs w:val="28"/>
        </w:rPr>
      </w:pPr>
    </w:p>
    <w:p w:rsidR="00C70186" w:rsidRPr="000836D5" w:rsidRDefault="00C70186" w:rsidP="00C70186">
      <w:pPr>
        <w:jc w:val="both"/>
        <w:rPr>
          <w:rFonts w:ascii="Times New Roman" w:hAnsi="Times New Roman"/>
          <w:sz w:val="28"/>
          <w:szCs w:val="28"/>
        </w:rPr>
      </w:pPr>
    </w:p>
    <w:p w:rsidR="00C70186" w:rsidRPr="000836D5" w:rsidRDefault="0021217E" w:rsidP="000836D5">
      <w:pPr>
        <w:jc w:val="both"/>
        <w:rPr>
          <w:rFonts w:ascii="Times New Roman" w:hAnsi="Times New Roman"/>
          <w:sz w:val="28"/>
          <w:szCs w:val="28"/>
        </w:rPr>
      </w:pPr>
      <w:r w:rsidRPr="000836D5">
        <w:rPr>
          <w:rFonts w:ascii="Times New Roman" w:hAnsi="Times New Roman"/>
          <w:sz w:val="28"/>
          <w:szCs w:val="28"/>
        </w:rPr>
        <w:t>Принята на заседании</w:t>
      </w:r>
      <w:r w:rsidRPr="000836D5">
        <w:rPr>
          <w:rFonts w:ascii="Times New Roman" w:hAnsi="Times New Roman"/>
          <w:sz w:val="28"/>
          <w:szCs w:val="28"/>
        </w:rPr>
        <w:tab/>
      </w:r>
      <w:r w:rsidRPr="000836D5">
        <w:rPr>
          <w:rFonts w:ascii="Times New Roman" w:hAnsi="Times New Roman"/>
          <w:sz w:val="28"/>
          <w:szCs w:val="28"/>
        </w:rPr>
        <w:tab/>
      </w:r>
      <w:r w:rsidRPr="000836D5">
        <w:rPr>
          <w:rFonts w:ascii="Times New Roman" w:hAnsi="Times New Roman"/>
          <w:sz w:val="28"/>
          <w:szCs w:val="28"/>
        </w:rPr>
        <w:tab/>
      </w:r>
      <w:r w:rsidRPr="000836D5">
        <w:rPr>
          <w:rFonts w:ascii="Times New Roman" w:hAnsi="Times New Roman"/>
          <w:sz w:val="28"/>
          <w:szCs w:val="28"/>
        </w:rPr>
        <w:tab/>
      </w:r>
      <w:r w:rsidR="00765F58" w:rsidRPr="000836D5">
        <w:rPr>
          <w:rFonts w:ascii="Times New Roman" w:hAnsi="Times New Roman"/>
          <w:sz w:val="28"/>
          <w:szCs w:val="28"/>
        </w:rPr>
        <w:tab/>
      </w:r>
      <w:r w:rsidR="00765F58" w:rsidRPr="000836D5">
        <w:rPr>
          <w:rFonts w:ascii="Times New Roman" w:hAnsi="Times New Roman"/>
          <w:sz w:val="28"/>
          <w:szCs w:val="28"/>
        </w:rPr>
        <w:tab/>
      </w:r>
      <w:r w:rsidR="00C70186" w:rsidRPr="000836D5">
        <w:rPr>
          <w:rFonts w:ascii="Times New Roman" w:hAnsi="Times New Roman"/>
          <w:sz w:val="28"/>
          <w:szCs w:val="28"/>
        </w:rPr>
        <w:t>УТВЕРЖДАЮ.</w:t>
      </w:r>
    </w:p>
    <w:p w:rsidR="00765F58" w:rsidRPr="000836D5" w:rsidRDefault="0021217E" w:rsidP="000836D5">
      <w:pPr>
        <w:ind w:left="4956" w:hanging="4956"/>
        <w:jc w:val="both"/>
        <w:rPr>
          <w:rFonts w:ascii="Times New Roman" w:hAnsi="Times New Roman"/>
          <w:sz w:val="28"/>
          <w:szCs w:val="28"/>
        </w:rPr>
      </w:pPr>
      <w:r w:rsidRPr="000836D5">
        <w:rPr>
          <w:rFonts w:ascii="Times New Roman" w:hAnsi="Times New Roman"/>
          <w:sz w:val="28"/>
          <w:szCs w:val="28"/>
        </w:rPr>
        <w:t>педагогического совета</w:t>
      </w:r>
      <w:r w:rsidRPr="000836D5">
        <w:rPr>
          <w:rFonts w:ascii="Times New Roman" w:hAnsi="Times New Roman"/>
          <w:sz w:val="28"/>
          <w:szCs w:val="28"/>
        </w:rPr>
        <w:tab/>
      </w:r>
      <w:r w:rsidRPr="000836D5">
        <w:rPr>
          <w:rFonts w:ascii="Times New Roman" w:hAnsi="Times New Roman"/>
          <w:sz w:val="28"/>
          <w:szCs w:val="28"/>
        </w:rPr>
        <w:tab/>
      </w:r>
      <w:r w:rsidRPr="000836D5">
        <w:rPr>
          <w:rFonts w:ascii="Times New Roman" w:hAnsi="Times New Roman"/>
          <w:sz w:val="28"/>
          <w:szCs w:val="28"/>
        </w:rPr>
        <w:tab/>
      </w:r>
      <w:r w:rsidR="00205819" w:rsidRPr="000836D5">
        <w:rPr>
          <w:rFonts w:ascii="Times New Roman" w:hAnsi="Times New Roman"/>
          <w:sz w:val="28"/>
          <w:szCs w:val="28"/>
        </w:rPr>
        <w:tab/>
      </w:r>
      <w:r w:rsidR="00C70186" w:rsidRPr="000836D5">
        <w:rPr>
          <w:rFonts w:ascii="Times New Roman" w:hAnsi="Times New Roman"/>
          <w:sz w:val="28"/>
          <w:szCs w:val="28"/>
        </w:rPr>
        <w:t>Директор МБУ ДО ЦТТДиЮ</w:t>
      </w:r>
    </w:p>
    <w:p w:rsidR="00C70186" w:rsidRPr="000836D5" w:rsidRDefault="0021217E" w:rsidP="000836D5">
      <w:pPr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0836D5">
        <w:rPr>
          <w:rFonts w:ascii="Times New Roman" w:hAnsi="Times New Roman"/>
          <w:sz w:val="28"/>
          <w:szCs w:val="28"/>
        </w:rPr>
        <w:t>«Технопарк»</w:t>
      </w:r>
    </w:p>
    <w:p w:rsidR="00C70186" w:rsidRPr="000836D5" w:rsidRDefault="00C70186" w:rsidP="000836D5">
      <w:pPr>
        <w:jc w:val="both"/>
        <w:rPr>
          <w:rFonts w:ascii="Times New Roman" w:hAnsi="Times New Roman"/>
          <w:sz w:val="28"/>
          <w:szCs w:val="28"/>
        </w:rPr>
      </w:pPr>
      <w:r w:rsidRPr="000836D5">
        <w:rPr>
          <w:rFonts w:ascii="Times New Roman" w:hAnsi="Times New Roman"/>
          <w:sz w:val="28"/>
          <w:szCs w:val="28"/>
        </w:rPr>
        <w:t>от</w:t>
      </w:r>
      <w:r w:rsidR="00765F58" w:rsidRPr="000836D5">
        <w:rPr>
          <w:rFonts w:ascii="Times New Roman" w:hAnsi="Times New Roman"/>
          <w:sz w:val="28"/>
          <w:szCs w:val="28"/>
        </w:rPr>
        <w:t xml:space="preserve"> </w:t>
      </w:r>
      <w:r w:rsidRPr="000836D5">
        <w:rPr>
          <w:rFonts w:ascii="Times New Roman" w:hAnsi="Times New Roman"/>
          <w:sz w:val="28"/>
          <w:szCs w:val="28"/>
        </w:rPr>
        <w:t>«</w:t>
      </w:r>
      <w:r w:rsidR="00A97B0E" w:rsidRPr="00A97B0E">
        <w:rPr>
          <w:rFonts w:ascii="Times New Roman" w:hAnsi="Times New Roman"/>
          <w:sz w:val="28"/>
          <w:szCs w:val="28"/>
          <w:u w:val="single"/>
        </w:rPr>
        <w:t>02</w:t>
      </w:r>
      <w:r w:rsidRPr="00A97B0E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A97B0E" w:rsidRPr="00A97B0E">
        <w:rPr>
          <w:rFonts w:ascii="Times New Roman" w:hAnsi="Times New Roman"/>
          <w:sz w:val="28"/>
          <w:szCs w:val="28"/>
          <w:u w:val="single"/>
        </w:rPr>
        <w:t xml:space="preserve">сентября </w:t>
      </w:r>
      <w:r w:rsidR="00765F58" w:rsidRPr="00A97B0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97B0E">
        <w:rPr>
          <w:rFonts w:ascii="Times New Roman" w:hAnsi="Times New Roman"/>
          <w:sz w:val="28"/>
          <w:szCs w:val="28"/>
          <w:u w:val="single"/>
        </w:rPr>
        <w:t>201</w:t>
      </w:r>
      <w:r w:rsidR="0021217E" w:rsidRPr="00A97B0E">
        <w:rPr>
          <w:rFonts w:ascii="Times New Roman" w:hAnsi="Times New Roman"/>
          <w:sz w:val="28"/>
          <w:szCs w:val="28"/>
          <w:u w:val="single"/>
        </w:rPr>
        <w:t>9г.</w:t>
      </w:r>
      <w:r w:rsidR="0021217E" w:rsidRPr="000836D5">
        <w:rPr>
          <w:rFonts w:ascii="Times New Roman" w:hAnsi="Times New Roman"/>
          <w:sz w:val="28"/>
          <w:szCs w:val="28"/>
        </w:rPr>
        <w:tab/>
      </w:r>
      <w:r w:rsidR="0021217E" w:rsidRPr="000836D5">
        <w:rPr>
          <w:rFonts w:ascii="Times New Roman" w:hAnsi="Times New Roman"/>
          <w:sz w:val="28"/>
          <w:szCs w:val="28"/>
        </w:rPr>
        <w:tab/>
      </w:r>
      <w:r w:rsidR="00765F58" w:rsidRPr="000836D5">
        <w:rPr>
          <w:rFonts w:ascii="Times New Roman" w:hAnsi="Times New Roman"/>
          <w:sz w:val="28"/>
          <w:szCs w:val="28"/>
        </w:rPr>
        <w:tab/>
      </w:r>
      <w:r w:rsidR="00765F58" w:rsidRPr="000836D5">
        <w:rPr>
          <w:rFonts w:ascii="Times New Roman" w:hAnsi="Times New Roman"/>
          <w:sz w:val="28"/>
          <w:szCs w:val="28"/>
        </w:rPr>
        <w:tab/>
      </w:r>
      <w:r w:rsidR="00765F58" w:rsidRPr="000836D5">
        <w:rPr>
          <w:rFonts w:ascii="Times New Roman" w:hAnsi="Times New Roman"/>
          <w:sz w:val="28"/>
          <w:szCs w:val="28"/>
        </w:rPr>
        <w:tab/>
      </w:r>
      <w:r w:rsidR="00A97B0E">
        <w:rPr>
          <w:rFonts w:ascii="Times New Roman" w:hAnsi="Times New Roman"/>
          <w:sz w:val="28"/>
          <w:szCs w:val="28"/>
        </w:rPr>
        <w:t xml:space="preserve"> _________</w:t>
      </w:r>
      <w:r w:rsidRPr="000836D5">
        <w:rPr>
          <w:rFonts w:ascii="Times New Roman" w:hAnsi="Times New Roman"/>
          <w:sz w:val="28"/>
          <w:szCs w:val="28"/>
        </w:rPr>
        <w:t>Р.Т. Ганиев</w:t>
      </w:r>
    </w:p>
    <w:p w:rsidR="00205819" w:rsidRPr="000836D5" w:rsidRDefault="0021217E" w:rsidP="000836D5">
      <w:pPr>
        <w:jc w:val="both"/>
        <w:rPr>
          <w:rFonts w:ascii="Times New Roman" w:hAnsi="Times New Roman"/>
          <w:sz w:val="28"/>
          <w:szCs w:val="28"/>
        </w:rPr>
      </w:pPr>
      <w:r w:rsidRPr="000836D5">
        <w:rPr>
          <w:rFonts w:ascii="Times New Roman" w:hAnsi="Times New Roman"/>
          <w:sz w:val="28"/>
          <w:szCs w:val="28"/>
        </w:rPr>
        <w:t>Протокол №</w:t>
      </w:r>
      <w:r w:rsidR="00A97B0E">
        <w:rPr>
          <w:rFonts w:ascii="Times New Roman" w:hAnsi="Times New Roman"/>
          <w:sz w:val="28"/>
          <w:szCs w:val="28"/>
        </w:rPr>
        <w:t xml:space="preserve"> </w:t>
      </w:r>
      <w:r w:rsidR="00504389">
        <w:rPr>
          <w:rFonts w:ascii="Times New Roman" w:hAnsi="Times New Roman"/>
          <w:sz w:val="28"/>
          <w:szCs w:val="28"/>
        </w:rPr>
        <w:t>2</w:t>
      </w:r>
      <w:r w:rsidRPr="000836D5">
        <w:rPr>
          <w:rFonts w:ascii="Times New Roman" w:hAnsi="Times New Roman"/>
          <w:sz w:val="28"/>
          <w:szCs w:val="28"/>
        </w:rPr>
        <w:tab/>
      </w:r>
      <w:r w:rsidRPr="000836D5">
        <w:rPr>
          <w:rFonts w:ascii="Times New Roman" w:hAnsi="Times New Roman"/>
          <w:sz w:val="28"/>
          <w:szCs w:val="28"/>
        </w:rPr>
        <w:tab/>
      </w:r>
      <w:r w:rsidRPr="000836D5">
        <w:rPr>
          <w:rFonts w:ascii="Times New Roman" w:hAnsi="Times New Roman"/>
          <w:sz w:val="28"/>
          <w:szCs w:val="28"/>
        </w:rPr>
        <w:tab/>
      </w:r>
      <w:r w:rsidRPr="000836D5">
        <w:rPr>
          <w:rFonts w:ascii="Times New Roman" w:hAnsi="Times New Roman"/>
          <w:sz w:val="28"/>
          <w:szCs w:val="28"/>
        </w:rPr>
        <w:tab/>
      </w:r>
      <w:r w:rsidRPr="000836D5">
        <w:rPr>
          <w:rFonts w:ascii="Times New Roman" w:hAnsi="Times New Roman"/>
          <w:sz w:val="28"/>
          <w:szCs w:val="28"/>
        </w:rPr>
        <w:tab/>
      </w:r>
      <w:r w:rsidR="00765F58" w:rsidRPr="000836D5">
        <w:rPr>
          <w:rFonts w:ascii="Times New Roman" w:hAnsi="Times New Roman"/>
          <w:sz w:val="28"/>
          <w:szCs w:val="28"/>
        </w:rPr>
        <w:tab/>
      </w:r>
      <w:proofErr w:type="gramStart"/>
      <w:r w:rsidR="00765F58" w:rsidRPr="000836D5">
        <w:rPr>
          <w:rFonts w:ascii="Times New Roman" w:hAnsi="Times New Roman"/>
          <w:sz w:val="28"/>
          <w:szCs w:val="28"/>
        </w:rPr>
        <w:tab/>
      </w:r>
      <w:r w:rsidR="00A97B0E">
        <w:rPr>
          <w:rFonts w:ascii="Times New Roman" w:hAnsi="Times New Roman"/>
          <w:sz w:val="28"/>
          <w:szCs w:val="28"/>
        </w:rPr>
        <w:t>«</w:t>
      </w:r>
      <w:proofErr w:type="gramEnd"/>
      <w:r w:rsidR="00A97B0E" w:rsidRPr="00A97B0E">
        <w:rPr>
          <w:rFonts w:ascii="Times New Roman" w:hAnsi="Times New Roman"/>
          <w:sz w:val="28"/>
          <w:szCs w:val="28"/>
          <w:u w:val="single"/>
        </w:rPr>
        <w:t>02</w:t>
      </w:r>
      <w:r w:rsidR="00C70186" w:rsidRPr="000836D5">
        <w:rPr>
          <w:rFonts w:ascii="Times New Roman" w:hAnsi="Times New Roman"/>
          <w:sz w:val="28"/>
          <w:szCs w:val="28"/>
        </w:rPr>
        <w:t xml:space="preserve">» </w:t>
      </w:r>
      <w:r w:rsidR="00A97B0E" w:rsidRPr="00A97B0E">
        <w:rPr>
          <w:rFonts w:ascii="Times New Roman" w:hAnsi="Times New Roman"/>
          <w:sz w:val="28"/>
          <w:szCs w:val="28"/>
          <w:u w:val="single"/>
        </w:rPr>
        <w:t>сентября</w:t>
      </w:r>
      <w:r w:rsidR="00C70186" w:rsidRPr="00A97B0E">
        <w:rPr>
          <w:rFonts w:ascii="Times New Roman" w:hAnsi="Times New Roman"/>
          <w:sz w:val="28"/>
          <w:szCs w:val="28"/>
          <w:u w:val="single"/>
        </w:rPr>
        <w:t xml:space="preserve"> 201</w:t>
      </w:r>
      <w:r w:rsidRPr="00A97B0E">
        <w:rPr>
          <w:rFonts w:ascii="Times New Roman" w:hAnsi="Times New Roman"/>
          <w:sz w:val="28"/>
          <w:szCs w:val="28"/>
          <w:u w:val="single"/>
        </w:rPr>
        <w:t>9 г.</w:t>
      </w:r>
    </w:p>
    <w:p w:rsidR="00C70186" w:rsidRPr="000836D5" w:rsidRDefault="00BF10DB" w:rsidP="000836D5">
      <w:pPr>
        <w:jc w:val="center"/>
        <w:rPr>
          <w:rFonts w:ascii="Times New Roman" w:hAnsi="Times New Roman"/>
          <w:sz w:val="28"/>
          <w:szCs w:val="28"/>
        </w:rPr>
      </w:pPr>
      <w:r w:rsidRPr="000836D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04389">
        <w:rPr>
          <w:rFonts w:ascii="Times New Roman" w:hAnsi="Times New Roman"/>
          <w:sz w:val="28"/>
          <w:szCs w:val="28"/>
        </w:rPr>
        <w:t xml:space="preserve">                 </w:t>
      </w:r>
      <w:r w:rsidR="00A97B0E">
        <w:rPr>
          <w:rFonts w:ascii="Times New Roman" w:hAnsi="Times New Roman"/>
          <w:sz w:val="28"/>
          <w:szCs w:val="28"/>
        </w:rPr>
        <w:t xml:space="preserve"> </w:t>
      </w:r>
      <w:r w:rsidR="00504389">
        <w:rPr>
          <w:rFonts w:ascii="Times New Roman" w:hAnsi="Times New Roman"/>
          <w:sz w:val="28"/>
          <w:szCs w:val="28"/>
        </w:rPr>
        <w:t xml:space="preserve">    </w:t>
      </w:r>
      <w:r w:rsidR="00C70186" w:rsidRPr="000836D5">
        <w:rPr>
          <w:rFonts w:ascii="Times New Roman" w:hAnsi="Times New Roman"/>
          <w:sz w:val="28"/>
          <w:szCs w:val="28"/>
        </w:rPr>
        <w:t>Приказ №</w:t>
      </w:r>
      <w:r w:rsidRPr="000836D5">
        <w:rPr>
          <w:rFonts w:ascii="Times New Roman" w:hAnsi="Times New Roman"/>
          <w:sz w:val="28"/>
          <w:szCs w:val="28"/>
        </w:rPr>
        <w:t xml:space="preserve"> </w:t>
      </w:r>
      <w:r w:rsidR="00504389">
        <w:rPr>
          <w:rFonts w:ascii="Times New Roman" w:hAnsi="Times New Roman"/>
          <w:sz w:val="28"/>
          <w:szCs w:val="28"/>
        </w:rPr>
        <w:t>234</w:t>
      </w:r>
    </w:p>
    <w:p w:rsidR="00C70186" w:rsidRPr="000836D5" w:rsidRDefault="00C70186" w:rsidP="00C70186">
      <w:pPr>
        <w:jc w:val="both"/>
        <w:rPr>
          <w:rFonts w:ascii="Times New Roman" w:hAnsi="Times New Roman"/>
          <w:sz w:val="28"/>
          <w:szCs w:val="28"/>
        </w:rPr>
      </w:pPr>
    </w:p>
    <w:p w:rsidR="00C70186" w:rsidRPr="000836D5" w:rsidRDefault="00C70186" w:rsidP="00C70186">
      <w:pPr>
        <w:jc w:val="both"/>
        <w:rPr>
          <w:rFonts w:ascii="Times New Roman" w:hAnsi="Times New Roman"/>
          <w:sz w:val="28"/>
          <w:szCs w:val="28"/>
        </w:rPr>
      </w:pPr>
    </w:p>
    <w:p w:rsidR="00C70186" w:rsidRPr="000836D5" w:rsidRDefault="00C70186" w:rsidP="00C70186">
      <w:pPr>
        <w:jc w:val="both"/>
        <w:rPr>
          <w:rFonts w:ascii="Times New Roman" w:hAnsi="Times New Roman"/>
          <w:sz w:val="28"/>
          <w:szCs w:val="28"/>
        </w:rPr>
      </w:pPr>
    </w:p>
    <w:p w:rsidR="00C70186" w:rsidRPr="000836D5" w:rsidRDefault="00C70186" w:rsidP="00C70186">
      <w:pPr>
        <w:jc w:val="both"/>
        <w:rPr>
          <w:rFonts w:ascii="Times New Roman" w:hAnsi="Times New Roman"/>
          <w:sz w:val="28"/>
          <w:szCs w:val="28"/>
        </w:rPr>
      </w:pPr>
    </w:p>
    <w:p w:rsidR="00C70186" w:rsidRPr="000836D5" w:rsidRDefault="00C70186" w:rsidP="00C70186">
      <w:pPr>
        <w:jc w:val="both"/>
        <w:rPr>
          <w:rFonts w:ascii="Times New Roman" w:hAnsi="Times New Roman"/>
          <w:sz w:val="28"/>
          <w:szCs w:val="28"/>
        </w:rPr>
      </w:pPr>
    </w:p>
    <w:p w:rsidR="00175EFB" w:rsidRPr="00175EFB" w:rsidRDefault="00175EFB" w:rsidP="00175EFB">
      <w:pPr>
        <w:jc w:val="center"/>
        <w:rPr>
          <w:rFonts w:ascii="Times New Roman" w:hAnsi="Times New Roman"/>
          <w:b/>
          <w:sz w:val="32"/>
          <w:szCs w:val="32"/>
        </w:rPr>
      </w:pPr>
    </w:p>
    <w:p w:rsidR="00175EFB" w:rsidRPr="00175EFB" w:rsidRDefault="00175EFB" w:rsidP="00175EFB">
      <w:pPr>
        <w:jc w:val="center"/>
        <w:rPr>
          <w:rFonts w:ascii="Times New Roman" w:hAnsi="Times New Roman"/>
          <w:b/>
          <w:sz w:val="32"/>
          <w:szCs w:val="32"/>
        </w:rPr>
      </w:pPr>
      <w:r w:rsidRPr="00175EFB">
        <w:rPr>
          <w:rFonts w:ascii="Times New Roman" w:hAnsi="Times New Roman"/>
          <w:b/>
          <w:sz w:val="32"/>
          <w:szCs w:val="32"/>
        </w:rPr>
        <w:t xml:space="preserve">Дополнительная общеобразовательная </w:t>
      </w:r>
    </w:p>
    <w:p w:rsidR="00175EFB" w:rsidRPr="00175EFB" w:rsidRDefault="00175EFB" w:rsidP="00175EF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</w:t>
      </w:r>
      <w:r w:rsidRPr="00175EFB">
        <w:rPr>
          <w:rFonts w:ascii="Times New Roman" w:hAnsi="Times New Roman"/>
          <w:b/>
          <w:sz w:val="32"/>
          <w:szCs w:val="32"/>
        </w:rPr>
        <w:t>бщеразвивающая программа технической направленности</w:t>
      </w:r>
    </w:p>
    <w:p w:rsidR="00175EFB" w:rsidRPr="00175EFB" w:rsidRDefault="00175EFB" w:rsidP="00175EFB">
      <w:pPr>
        <w:jc w:val="center"/>
        <w:rPr>
          <w:rFonts w:ascii="Times New Roman" w:hAnsi="Times New Roman"/>
          <w:b/>
          <w:sz w:val="32"/>
          <w:szCs w:val="32"/>
        </w:rPr>
      </w:pPr>
    </w:p>
    <w:p w:rsidR="00175EFB" w:rsidRPr="00175EFB" w:rsidRDefault="00175EFB" w:rsidP="00175EFB">
      <w:pPr>
        <w:jc w:val="center"/>
        <w:rPr>
          <w:rFonts w:ascii="Times New Roman" w:hAnsi="Times New Roman"/>
          <w:b/>
          <w:sz w:val="32"/>
          <w:szCs w:val="32"/>
        </w:rPr>
      </w:pPr>
      <w:r w:rsidRPr="00175EFB">
        <w:rPr>
          <w:rFonts w:ascii="Times New Roman" w:hAnsi="Times New Roman"/>
          <w:b/>
          <w:sz w:val="32"/>
          <w:szCs w:val="32"/>
        </w:rPr>
        <w:t>«Электроника»</w:t>
      </w:r>
    </w:p>
    <w:p w:rsidR="00175EFB" w:rsidRPr="00175EFB" w:rsidRDefault="00175EFB" w:rsidP="00175EFB">
      <w:pPr>
        <w:jc w:val="center"/>
        <w:rPr>
          <w:rFonts w:ascii="Times New Roman" w:hAnsi="Times New Roman"/>
          <w:b/>
          <w:sz w:val="32"/>
          <w:szCs w:val="32"/>
        </w:rPr>
      </w:pPr>
    </w:p>
    <w:p w:rsidR="00175EFB" w:rsidRPr="00175EFB" w:rsidRDefault="00175EFB" w:rsidP="00175EFB">
      <w:pPr>
        <w:jc w:val="center"/>
        <w:rPr>
          <w:rFonts w:ascii="Times New Roman" w:hAnsi="Times New Roman"/>
          <w:b/>
          <w:sz w:val="32"/>
          <w:szCs w:val="32"/>
        </w:rPr>
      </w:pPr>
      <w:r w:rsidRPr="00175EFB">
        <w:rPr>
          <w:rFonts w:ascii="Times New Roman" w:hAnsi="Times New Roman"/>
          <w:b/>
          <w:sz w:val="32"/>
          <w:szCs w:val="32"/>
        </w:rPr>
        <w:t>Возраст обучающихся: 11-17 лет</w:t>
      </w:r>
    </w:p>
    <w:p w:rsidR="00175EFB" w:rsidRPr="00175EFB" w:rsidRDefault="00175EFB" w:rsidP="00175EFB">
      <w:pPr>
        <w:jc w:val="center"/>
        <w:rPr>
          <w:rFonts w:ascii="Times New Roman" w:hAnsi="Times New Roman"/>
          <w:b/>
          <w:sz w:val="32"/>
          <w:szCs w:val="32"/>
        </w:rPr>
      </w:pPr>
      <w:r w:rsidRPr="00175EFB">
        <w:rPr>
          <w:rFonts w:ascii="Times New Roman" w:hAnsi="Times New Roman"/>
          <w:b/>
          <w:sz w:val="32"/>
          <w:szCs w:val="32"/>
        </w:rPr>
        <w:t>Срок реализации: 1 год</w:t>
      </w:r>
    </w:p>
    <w:p w:rsidR="00C70186" w:rsidRPr="000836D5" w:rsidRDefault="00C70186" w:rsidP="00C70186">
      <w:pPr>
        <w:jc w:val="center"/>
        <w:rPr>
          <w:rFonts w:ascii="Times New Roman" w:hAnsi="Times New Roman"/>
          <w:sz w:val="28"/>
          <w:szCs w:val="28"/>
        </w:rPr>
      </w:pPr>
    </w:p>
    <w:p w:rsidR="00C70186" w:rsidRPr="000836D5" w:rsidRDefault="00C70186" w:rsidP="00C70186">
      <w:pPr>
        <w:jc w:val="center"/>
        <w:rPr>
          <w:rFonts w:ascii="Times New Roman" w:hAnsi="Times New Roman"/>
          <w:sz w:val="28"/>
          <w:szCs w:val="28"/>
        </w:rPr>
      </w:pPr>
    </w:p>
    <w:p w:rsidR="00C70186" w:rsidRPr="000836D5" w:rsidRDefault="00C70186" w:rsidP="00C70186">
      <w:pPr>
        <w:jc w:val="center"/>
        <w:rPr>
          <w:rFonts w:ascii="Times New Roman" w:hAnsi="Times New Roman"/>
          <w:sz w:val="28"/>
          <w:szCs w:val="28"/>
        </w:rPr>
      </w:pPr>
    </w:p>
    <w:p w:rsidR="00C70186" w:rsidRPr="000836D5" w:rsidRDefault="00C70186" w:rsidP="00C70186">
      <w:pPr>
        <w:jc w:val="center"/>
        <w:rPr>
          <w:rFonts w:ascii="Times New Roman" w:hAnsi="Times New Roman"/>
          <w:sz w:val="28"/>
          <w:szCs w:val="28"/>
        </w:rPr>
      </w:pPr>
    </w:p>
    <w:p w:rsidR="00F35A29" w:rsidRPr="000836D5" w:rsidRDefault="00F35A29" w:rsidP="00C70186">
      <w:pPr>
        <w:jc w:val="center"/>
        <w:rPr>
          <w:rFonts w:ascii="Times New Roman" w:hAnsi="Times New Roman"/>
          <w:sz w:val="28"/>
          <w:szCs w:val="28"/>
        </w:rPr>
      </w:pPr>
    </w:p>
    <w:p w:rsidR="00C70186" w:rsidRPr="000836D5" w:rsidRDefault="00C70186" w:rsidP="00C70186">
      <w:pPr>
        <w:ind w:firstLine="5245"/>
        <w:jc w:val="both"/>
        <w:rPr>
          <w:rFonts w:ascii="Times New Roman" w:hAnsi="Times New Roman"/>
          <w:sz w:val="28"/>
          <w:szCs w:val="28"/>
        </w:rPr>
      </w:pPr>
      <w:r w:rsidRPr="000836D5">
        <w:rPr>
          <w:rFonts w:ascii="Times New Roman" w:hAnsi="Times New Roman"/>
          <w:sz w:val="28"/>
          <w:szCs w:val="28"/>
        </w:rPr>
        <w:t>Автор - составитель:</w:t>
      </w:r>
    </w:p>
    <w:p w:rsidR="00C70186" w:rsidRPr="000836D5" w:rsidRDefault="00765F58" w:rsidP="00C70186">
      <w:pPr>
        <w:ind w:firstLine="5245"/>
        <w:jc w:val="both"/>
        <w:rPr>
          <w:rFonts w:ascii="Times New Roman" w:hAnsi="Times New Roman"/>
          <w:sz w:val="28"/>
          <w:szCs w:val="28"/>
        </w:rPr>
      </w:pPr>
      <w:r w:rsidRPr="000836D5">
        <w:rPr>
          <w:rFonts w:ascii="Times New Roman" w:hAnsi="Times New Roman"/>
          <w:sz w:val="28"/>
          <w:szCs w:val="28"/>
        </w:rPr>
        <w:t>Олег Миколович</w:t>
      </w:r>
      <w:r w:rsidR="007C2D2E" w:rsidRPr="000836D5">
        <w:rPr>
          <w:rFonts w:ascii="Times New Roman" w:hAnsi="Times New Roman"/>
          <w:sz w:val="28"/>
          <w:szCs w:val="28"/>
        </w:rPr>
        <w:t xml:space="preserve"> Кравчук</w:t>
      </w:r>
      <w:r w:rsidR="00C70186" w:rsidRPr="000836D5">
        <w:rPr>
          <w:rFonts w:ascii="Times New Roman" w:hAnsi="Times New Roman"/>
          <w:sz w:val="28"/>
          <w:szCs w:val="28"/>
        </w:rPr>
        <w:t xml:space="preserve">, </w:t>
      </w:r>
    </w:p>
    <w:p w:rsidR="00C70186" w:rsidRPr="000836D5" w:rsidRDefault="00C70186" w:rsidP="00C70186">
      <w:pPr>
        <w:ind w:firstLine="5245"/>
        <w:jc w:val="both"/>
        <w:rPr>
          <w:rFonts w:ascii="Times New Roman" w:hAnsi="Times New Roman"/>
          <w:sz w:val="28"/>
          <w:szCs w:val="28"/>
        </w:rPr>
      </w:pPr>
      <w:r w:rsidRPr="000836D5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C70186" w:rsidRPr="000836D5" w:rsidRDefault="00C70186" w:rsidP="00C70186">
      <w:pPr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C70186" w:rsidRPr="000836D5" w:rsidRDefault="00C70186" w:rsidP="00C70186">
      <w:pPr>
        <w:jc w:val="center"/>
        <w:rPr>
          <w:rFonts w:ascii="Times New Roman" w:hAnsi="Times New Roman"/>
          <w:sz w:val="28"/>
          <w:szCs w:val="28"/>
        </w:rPr>
      </w:pPr>
    </w:p>
    <w:p w:rsidR="00C70186" w:rsidRPr="000836D5" w:rsidRDefault="00C70186" w:rsidP="00C70186">
      <w:pPr>
        <w:jc w:val="center"/>
        <w:rPr>
          <w:rFonts w:ascii="Times New Roman" w:hAnsi="Times New Roman"/>
          <w:sz w:val="28"/>
          <w:szCs w:val="28"/>
        </w:rPr>
      </w:pPr>
    </w:p>
    <w:p w:rsidR="00C70186" w:rsidRPr="000836D5" w:rsidRDefault="00C70186" w:rsidP="00C70186">
      <w:pPr>
        <w:jc w:val="center"/>
        <w:rPr>
          <w:rFonts w:ascii="Times New Roman" w:hAnsi="Times New Roman"/>
          <w:sz w:val="28"/>
          <w:szCs w:val="28"/>
        </w:rPr>
      </w:pPr>
    </w:p>
    <w:p w:rsidR="00C70186" w:rsidRPr="000836D5" w:rsidRDefault="00C70186" w:rsidP="00C70186">
      <w:pPr>
        <w:jc w:val="center"/>
        <w:rPr>
          <w:rFonts w:ascii="Times New Roman" w:hAnsi="Times New Roman"/>
          <w:sz w:val="28"/>
          <w:szCs w:val="28"/>
        </w:rPr>
      </w:pPr>
    </w:p>
    <w:p w:rsidR="00C70186" w:rsidRPr="000836D5" w:rsidRDefault="00C70186" w:rsidP="00C70186">
      <w:pPr>
        <w:jc w:val="center"/>
        <w:rPr>
          <w:rFonts w:ascii="Times New Roman" w:hAnsi="Times New Roman"/>
          <w:sz w:val="28"/>
          <w:szCs w:val="28"/>
        </w:rPr>
      </w:pPr>
    </w:p>
    <w:p w:rsidR="00765F58" w:rsidRPr="000836D5" w:rsidRDefault="00765F58" w:rsidP="00C70186">
      <w:pPr>
        <w:jc w:val="center"/>
        <w:rPr>
          <w:rFonts w:ascii="Times New Roman" w:hAnsi="Times New Roman"/>
          <w:sz w:val="28"/>
          <w:szCs w:val="28"/>
        </w:rPr>
      </w:pPr>
    </w:p>
    <w:p w:rsidR="00765F58" w:rsidRPr="000836D5" w:rsidRDefault="00765F58" w:rsidP="00C70186">
      <w:pPr>
        <w:jc w:val="center"/>
        <w:rPr>
          <w:rFonts w:ascii="Times New Roman" w:hAnsi="Times New Roman"/>
          <w:sz w:val="28"/>
          <w:szCs w:val="28"/>
        </w:rPr>
      </w:pPr>
    </w:p>
    <w:p w:rsidR="00765F58" w:rsidRDefault="00765F58" w:rsidP="00C70186">
      <w:pPr>
        <w:jc w:val="center"/>
        <w:rPr>
          <w:rFonts w:ascii="Times New Roman" w:hAnsi="Times New Roman"/>
          <w:sz w:val="28"/>
          <w:szCs w:val="28"/>
        </w:rPr>
      </w:pPr>
    </w:p>
    <w:p w:rsidR="00C9072F" w:rsidRPr="000836D5" w:rsidRDefault="00C9072F" w:rsidP="00C70186">
      <w:pPr>
        <w:jc w:val="center"/>
        <w:rPr>
          <w:rFonts w:ascii="Times New Roman" w:hAnsi="Times New Roman"/>
          <w:sz w:val="28"/>
          <w:szCs w:val="28"/>
        </w:rPr>
      </w:pPr>
    </w:p>
    <w:p w:rsidR="00765F58" w:rsidRPr="00AA06D6" w:rsidRDefault="00C70186" w:rsidP="00765F58">
      <w:pPr>
        <w:jc w:val="center"/>
        <w:rPr>
          <w:rFonts w:ascii="Arial" w:hAnsi="Arial" w:cs="Arial"/>
          <w:b/>
        </w:rPr>
      </w:pPr>
      <w:r w:rsidRPr="000836D5">
        <w:rPr>
          <w:rFonts w:ascii="Times New Roman" w:hAnsi="Times New Roman"/>
          <w:sz w:val="28"/>
          <w:szCs w:val="28"/>
        </w:rPr>
        <w:t>г. Нефтекамск, 201</w:t>
      </w:r>
      <w:r w:rsidR="0021217E" w:rsidRPr="000836D5">
        <w:rPr>
          <w:rFonts w:ascii="Times New Roman" w:hAnsi="Times New Roman"/>
          <w:sz w:val="28"/>
          <w:szCs w:val="28"/>
        </w:rPr>
        <w:t>9</w:t>
      </w:r>
      <w:r w:rsidRPr="000836D5">
        <w:rPr>
          <w:rFonts w:ascii="Times New Roman" w:hAnsi="Times New Roman"/>
          <w:sz w:val="28"/>
          <w:szCs w:val="28"/>
        </w:rPr>
        <w:t xml:space="preserve"> г.</w:t>
      </w:r>
      <w:r w:rsidR="00765F58" w:rsidRPr="00AA06D6">
        <w:rPr>
          <w:rFonts w:ascii="Arial" w:hAnsi="Arial" w:cs="Arial"/>
          <w:b/>
        </w:rPr>
        <w:br w:type="page"/>
      </w:r>
    </w:p>
    <w:p w:rsidR="00777F7F" w:rsidRPr="00A97B0E" w:rsidRDefault="00AA06D6" w:rsidP="00A97B0E">
      <w:pPr>
        <w:pStyle w:val="a4"/>
        <w:numPr>
          <w:ilvl w:val="0"/>
          <w:numId w:val="21"/>
        </w:numPr>
        <w:spacing w:before="0" w:after="0"/>
        <w:ind w:left="0" w:firstLine="567"/>
        <w:jc w:val="center"/>
        <w:rPr>
          <w:rFonts w:ascii="Times New Roman" w:hAnsi="Times New Roman" w:cs="Times New Roman"/>
        </w:rPr>
      </w:pPr>
      <w:r w:rsidRPr="00A97B0E">
        <w:rPr>
          <w:rFonts w:ascii="Times New Roman" w:hAnsi="Times New Roman" w:cs="Times New Roman"/>
        </w:rPr>
        <w:lastRenderedPageBreak/>
        <w:t xml:space="preserve">Пояснительная </w:t>
      </w:r>
      <w:r w:rsidR="00BF10DB" w:rsidRPr="00A97B0E">
        <w:rPr>
          <w:rFonts w:ascii="Times New Roman" w:hAnsi="Times New Roman" w:cs="Times New Roman"/>
        </w:rPr>
        <w:t>з</w:t>
      </w:r>
      <w:r w:rsidRPr="00A97B0E">
        <w:rPr>
          <w:rFonts w:ascii="Times New Roman" w:hAnsi="Times New Roman" w:cs="Times New Roman"/>
        </w:rPr>
        <w:t>аписка</w:t>
      </w:r>
    </w:p>
    <w:p w:rsidR="00A859D4" w:rsidRPr="00A97B0E" w:rsidRDefault="00A859D4" w:rsidP="00A97B0E">
      <w:pPr>
        <w:jc w:val="both"/>
        <w:rPr>
          <w:rFonts w:ascii="Times New Roman" w:hAnsi="Times New Roman"/>
          <w:b/>
          <w:sz w:val="28"/>
          <w:szCs w:val="28"/>
        </w:rPr>
      </w:pPr>
    </w:p>
    <w:p w:rsidR="00777F7F" w:rsidRPr="00A97B0E" w:rsidRDefault="00356B30" w:rsidP="00A97B0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Занятие в технических объединениях</w:t>
      </w:r>
      <w:r w:rsidR="00777F7F" w:rsidRPr="00A97B0E">
        <w:rPr>
          <w:rFonts w:ascii="Times New Roman" w:hAnsi="Times New Roman"/>
          <w:sz w:val="28"/>
          <w:szCs w:val="28"/>
        </w:rPr>
        <w:t xml:space="preserve"> </w:t>
      </w:r>
      <w:r w:rsidRPr="00A97B0E">
        <w:rPr>
          <w:rFonts w:ascii="Times New Roman" w:hAnsi="Times New Roman"/>
          <w:sz w:val="28"/>
          <w:szCs w:val="28"/>
        </w:rPr>
        <w:t>наиболее эффективный</w:t>
      </w:r>
      <w:r w:rsidR="00777F7F" w:rsidRPr="00A97B0E">
        <w:rPr>
          <w:rFonts w:ascii="Times New Roman" w:hAnsi="Times New Roman"/>
          <w:sz w:val="28"/>
          <w:szCs w:val="28"/>
        </w:rPr>
        <w:t xml:space="preserve"> </w:t>
      </w:r>
      <w:r w:rsidRPr="00A97B0E">
        <w:rPr>
          <w:rFonts w:ascii="Times New Roman" w:hAnsi="Times New Roman"/>
          <w:sz w:val="28"/>
          <w:szCs w:val="28"/>
        </w:rPr>
        <w:t>способ</w:t>
      </w:r>
      <w:r w:rsidR="00765F58" w:rsidRPr="00A97B0E">
        <w:rPr>
          <w:rFonts w:ascii="Times New Roman" w:hAnsi="Times New Roman"/>
          <w:sz w:val="28"/>
          <w:szCs w:val="28"/>
        </w:rPr>
        <w:t xml:space="preserve"> </w:t>
      </w:r>
      <w:r w:rsidR="00777F7F" w:rsidRPr="00A97B0E">
        <w:rPr>
          <w:rFonts w:ascii="Times New Roman" w:hAnsi="Times New Roman"/>
          <w:sz w:val="28"/>
          <w:szCs w:val="28"/>
        </w:rPr>
        <w:t>профориентаци</w:t>
      </w:r>
      <w:r w:rsidRPr="00A97B0E">
        <w:rPr>
          <w:rFonts w:ascii="Times New Roman" w:hAnsi="Times New Roman"/>
          <w:sz w:val="28"/>
          <w:szCs w:val="28"/>
        </w:rPr>
        <w:t>и</w:t>
      </w:r>
      <w:r w:rsidR="00777F7F" w:rsidRPr="00A97B0E">
        <w:rPr>
          <w:rFonts w:ascii="Times New Roman" w:hAnsi="Times New Roman"/>
          <w:sz w:val="28"/>
          <w:szCs w:val="28"/>
        </w:rPr>
        <w:t xml:space="preserve"> и практической подготовки </w:t>
      </w:r>
      <w:r w:rsidR="00250167" w:rsidRPr="00A97B0E">
        <w:rPr>
          <w:rFonts w:ascii="Times New Roman" w:hAnsi="Times New Roman"/>
          <w:sz w:val="28"/>
          <w:szCs w:val="28"/>
        </w:rPr>
        <w:t>детей</w:t>
      </w:r>
      <w:r w:rsidRPr="00A97B0E">
        <w:rPr>
          <w:rFonts w:ascii="Times New Roman" w:hAnsi="Times New Roman"/>
          <w:sz w:val="28"/>
          <w:szCs w:val="28"/>
        </w:rPr>
        <w:t xml:space="preserve">. </w:t>
      </w:r>
      <w:r w:rsidR="00F35A29" w:rsidRPr="00A97B0E">
        <w:rPr>
          <w:rFonts w:ascii="Times New Roman" w:hAnsi="Times New Roman"/>
          <w:sz w:val="28"/>
          <w:szCs w:val="28"/>
        </w:rPr>
        <w:t>Направления</w:t>
      </w:r>
      <w:r w:rsidR="00777F7F" w:rsidRPr="00A97B0E">
        <w:rPr>
          <w:rFonts w:ascii="Times New Roman" w:hAnsi="Times New Roman"/>
          <w:sz w:val="28"/>
          <w:szCs w:val="28"/>
        </w:rPr>
        <w:t xml:space="preserve"> работы объединений и тематика занятий должны отслеживать существующие в современной науке и технике</w:t>
      </w:r>
      <w:r w:rsidRPr="00A97B0E">
        <w:rPr>
          <w:rFonts w:ascii="Times New Roman" w:hAnsi="Times New Roman"/>
          <w:sz w:val="28"/>
          <w:szCs w:val="28"/>
        </w:rPr>
        <w:t xml:space="preserve"> тенденции</w:t>
      </w:r>
      <w:r w:rsidR="00777F7F" w:rsidRPr="00A97B0E">
        <w:rPr>
          <w:rFonts w:ascii="Times New Roman" w:hAnsi="Times New Roman"/>
          <w:sz w:val="28"/>
          <w:szCs w:val="28"/>
        </w:rPr>
        <w:t>.</w:t>
      </w:r>
    </w:p>
    <w:p w:rsidR="00765F58" w:rsidRPr="00A97B0E" w:rsidRDefault="00356B30" w:rsidP="00A97B0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П</w:t>
      </w:r>
      <w:r w:rsidR="00777F7F" w:rsidRPr="00A97B0E">
        <w:rPr>
          <w:rFonts w:ascii="Times New Roman" w:hAnsi="Times New Roman"/>
          <w:sz w:val="28"/>
          <w:szCs w:val="28"/>
        </w:rPr>
        <w:t>ри</w:t>
      </w:r>
      <w:r w:rsidRPr="00A97B0E">
        <w:rPr>
          <w:rFonts w:ascii="Times New Roman" w:hAnsi="Times New Roman"/>
          <w:sz w:val="28"/>
          <w:szCs w:val="28"/>
        </w:rPr>
        <w:t>менение электроники</w:t>
      </w:r>
      <w:r w:rsidR="00777F7F" w:rsidRPr="00A97B0E">
        <w:rPr>
          <w:rFonts w:ascii="Times New Roman" w:hAnsi="Times New Roman"/>
          <w:sz w:val="28"/>
          <w:szCs w:val="28"/>
        </w:rPr>
        <w:t xml:space="preserve"> практически безграничн</w:t>
      </w:r>
      <w:r w:rsidRPr="00A97B0E">
        <w:rPr>
          <w:rFonts w:ascii="Times New Roman" w:hAnsi="Times New Roman"/>
          <w:sz w:val="28"/>
          <w:szCs w:val="28"/>
        </w:rPr>
        <w:t>о</w:t>
      </w:r>
      <w:r w:rsidR="00777F7F" w:rsidRPr="00A97B0E">
        <w:rPr>
          <w:rFonts w:ascii="Times New Roman" w:hAnsi="Times New Roman"/>
          <w:sz w:val="28"/>
          <w:szCs w:val="28"/>
        </w:rPr>
        <w:t xml:space="preserve">: от </w:t>
      </w:r>
      <w:r w:rsidRPr="00A97B0E">
        <w:rPr>
          <w:rFonts w:ascii="Times New Roman" w:hAnsi="Times New Roman"/>
          <w:sz w:val="28"/>
          <w:szCs w:val="28"/>
        </w:rPr>
        <w:t xml:space="preserve">бытовой техники и игрушек </w:t>
      </w:r>
      <w:r w:rsidR="00777F7F" w:rsidRPr="00A97B0E">
        <w:rPr>
          <w:rFonts w:ascii="Times New Roman" w:hAnsi="Times New Roman"/>
          <w:sz w:val="28"/>
          <w:szCs w:val="28"/>
        </w:rPr>
        <w:t xml:space="preserve">до </w:t>
      </w:r>
      <w:r w:rsidRPr="00A97B0E">
        <w:rPr>
          <w:rFonts w:ascii="Times New Roman" w:hAnsi="Times New Roman"/>
          <w:sz w:val="28"/>
          <w:szCs w:val="28"/>
        </w:rPr>
        <w:t>точнейших электронных приборов промышленной, медицинской, космической, военной отрасли</w:t>
      </w:r>
      <w:r w:rsidR="00777F7F" w:rsidRPr="00A97B0E">
        <w:rPr>
          <w:rFonts w:ascii="Times New Roman" w:hAnsi="Times New Roman"/>
          <w:sz w:val="28"/>
          <w:szCs w:val="28"/>
        </w:rPr>
        <w:t xml:space="preserve">. И наконец, </w:t>
      </w:r>
      <w:r w:rsidRPr="00A97B0E">
        <w:rPr>
          <w:rFonts w:ascii="Times New Roman" w:hAnsi="Times New Roman"/>
          <w:sz w:val="28"/>
          <w:szCs w:val="28"/>
        </w:rPr>
        <w:t xml:space="preserve">изучение </w:t>
      </w:r>
      <w:r w:rsidR="00777F7F" w:rsidRPr="00A97B0E">
        <w:rPr>
          <w:rFonts w:ascii="Times New Roman" w:hAnsi="Times New Roman"/>
          <w:sz w:val="28"/>
          <w:szCs w:val="28"/>
        </w:rPr>
        <w:t>современн</w:t>
      </w:r>
      <w:r w:rsidRPr="00A97B0E">
        <w:rPr>
          <w:rFonts w:ascii="Times New Roman" w:hAnsi="Times New Roman"/>
          <w:sz w:val="28"/>
          <w:szCs w:val="28"/>
        </w:rPr>
        <w:t>ой</w:t>
      </w:r>
      <w:r w:rsidR="00777F7F" w:rsidRPr="00A97B0E">
        <w:rPr>
          <w:rFonts w:ascii="Times New Roman" w:hAnsi="Times New Roman"/>
          <w:sz w:val="28"/>
          <w:szCs w:val="28"/>
        </w:rPr>
        <w:t xml:space="preserve"> электроник</w:t>
      </w:r>
      <w:r w:rsidRPr="00A97B0E">
        <w:rPr>
          <w:rFonts w:ascii="Times New Roman" w:hAnsi="Times New Roman"/>
          <w:sz w:val="28"/>
          <w:szCs w:val="28"/>
        </w:rPr>
        <w:t>и</w:t>
      </w:r>
      <w:r w:rsidR="00777F7F" w:rsidRPr="00A97B0E">
        <w:rPr>
          <w:rFonts w:ascii="Times New Roman" w:hAnsi="Times New Roman"/>
          <w:sz w:val="28"/>
          <w:szCs w:val="28"/>
        </w:rPr>
        <w:t xml:space="preserve"> </w:t>
      </w:r>
      <w:r w:rsidRPr="00A97B0E">
        <w:rPr>
          <w:rFonts w:ascii="Times New Roman" w:hAnsi="Times New Roman"/>
          <w:sz w:val="28"/>
          <w:szCs w:val="28"/>
        </w:rPr>
        <w:t>позволит быть в курсе последних разработок</w:t>
      </w:r>
      <w:r w:rsidR="00777F7F" w:rsidRPr="00A97B0E">
        <w:rPr>
          <w:rFonts w:ascii="Times New Roman" w:hAnsi="Times New Roman"/>
          <w:sz w:val="28"/>
          <w:szCs w:val="28"/>
        </w:rPr>
        <w:t xml:space="preserve">, </w:t>
      </w:r>
      <w:r w:rsidRPr="00A97B0E">
        <w:rPr>
          <w:rFonts w:ascii="Times New Roman" w:hAnsi="Times New Roman"/>
          <w:sz w:val="28"/>
          <w:szCs w:val="28"/>
        </w:rPr>
        <w:t>что даст возможность применять их в своих проектах, которые впоследствии могут вылиться в реальный бизнес проект</w:t>
      </w:r>
      <w:r w:rsidR="00A97B0E">
        <w:rPr>
          <w:rFonts w:ascii="Times New Roman" w:hAnsi="Times New Roman"/>
          <w:sz w:val="28"/>
          <w:szCs w:val="28"/>
        </w:rPr>
        <w:t>.</w:t>
      </w:r>
    </w:p>
    <w:p w:rsidR="00BF10DB" w:rsidRPr="00A97B0E" w:rsidRDefault="00BF10DB" w:rsidP="00175EFB">
      <w:pPr>
        <w:pStyle w:val="14"/>
        <w:shd w:val="clear" w:color="auto" w:fill="auto"/>
        <w:tabs>
          <w:tab w:val="left" w:pos="1440"/>
        </w:tabs>
        <w:spacing w:line="240" w:lineRule="auto"/>
        <w:ind w:firstLine="567"/>
        <w:jc w:val="both"/>
        <w:rPr>
          <w:sz w:val="28"/>
          <w:szCs w:val="28"/>
        </w:rPr>
      </w:pPr>
      <w:r w:rsidRPr="00A97B0E">
        <w:rPr>
          <w:b/>
          <w:sz w:val="28"/>
          <w:szCs w:val="28"/>
        </w:rPr>
        <w:t>Направленность программы</w:t>
      </w:r>
      <w:r w:rsidRPr="00A97B0E">
        <w:rPr>
          <w:sz w:val="28"/>
          <w:szCs w:val="28"/>
        </w:rPr>
        <w:t xml:space="preserve"> «</w:t>
      </w:r>
      <w:r w:rsidR="00175EFB">
        <w:rPr>
          <w:sz w:val="28"/>
          <w:szCs w:val="28"/>
        </w:rPr>
        <w:t>Электроника</w:t>
      </w:r>
      <w:r w:rsidRPr="00A97B0E">
        <w:rPr>
          <w:sz w:val="28"/>
          <w:szCs w:val="28"/>
        </w:rPr>
        <w:t xml:space="preserve">»: по содержанию является технической, по функциональному предназначению - учебно- познавательной, по форме организации процесса обучения - групповой; по срокам реализации - </w:t>
      </w:r>
      <w:r w:rsidR="00A97B0E">
        <w:rPr>
          <w:sz w:val="28"/>
          <w:szCs w:val="28"/>
        </w:rPr>
        <w:t>одно</w:t>
      </w:r>
      <w:r w:rsidRPr="00A97B0E">
        <w:rPr>
          <w:sz w:val="28"/>
          <w:szCs w:val="28"/>
        </w:rPr>
        <w:t xml:space="preserve">годичной. </w:t>
      </w:r>
    </w:p>
    <w:p w:rsidR="00777F7F" w:rsidRPr="00A97B0E" w:rsidRDefault="00777F7F" w:rsidP="00A97B0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Pr="00A97B0E">
        <w:rPr>
          <w:rFonts w:ascii="Times New Roman" w:hAnsi="Times New Roman"/>
          <w:sz w:val="28"/>
          <w:szCs w:val="28"/>
        </w:rPr>
        <w:t xml:space="preserve">данной </w:t>
      </w:r>
      <w:r w:rsidR="00430CDE" w:rsidRPr="00A97B0E">
        <w:rPr>
          <w:rFonts w:ascii="Times New Roman" w:hAnsi="Times New Roman"/>
          <w:sz w:val="28"/>
          <w:szCs w:val="28"/>
        </w:rPr>
        <w:t>дополнительной обще</w:t>
      </w:r>
      <w:r w:rsidRPr="00A97B0E">
        <w:rPr>
          <w:rFonts w:ascii="Times New Roman" w:hAnsi="Times New Roman"/>
          <w:sz w:val="28"/>
          <w:szCs w:val="28"/>
        </w:rPr>
        <w:t xml:space="preserve">образовательной </w:t>
      </w:r>
      <w:r w:rsidR="00F35A29" w:rsidRPr="00A97B0E">
        <w:rPr>
          <w:rFonts w:ascii="Times New Roman" w:hAnsi="Times New Roman"/>
          <w:sz w:val="28"/>
          <w:szCs w:val="28"/>
        </w:rPr>
        <w:t xml:space="preserve">общеразвивающей </w:t>
      </w:r>
      <w:r w:rsidRPr="00A97B0E">
        <w:rPr>
          <w:rFonts w:ascii="Times New Roman" w:hAnsi="Times New Roman"/>
          <w:sz w:val="28"/>
          <w:szCs w:val="28"/>
        </w:rPr>
        <w:t xml:space="preserve">программы </w:t>
      </w:r>
      <w:r w:rsidR="00250167" w:rsidRPr="00A97B0E">
        <w:rPr>
          <w:rFonts w:ascii="Times New Roman" w:hAnsi="Times New Roman"/>
          <w:sz w:val="28"/>
          <w:szCs w:val="28"/>
        </w:rPr>
        <w:t>заключается в том, что детям в будущем</w:t>
      </w:r>
      <w:r w:rsidRPr="00A97B0E">
        <w:rPr>
          <w:rFonts w:ascii="Times New Roman" w:hAnsi="Times New Roman"/>
          <w:sz w:val="28"/>
          <w:szCs w:val="28"/>
        </w:rPr>
        <w:t xml:space="preserve"> предстоит не только эксплуатировать, но и принимать участие в разработке и производстве электронных устройств. </w:t>
      </w:r>
      <w:r w:rsidR="00875D70" w:rsidRPr="00A97B0E">
        <w:rPr>
          <w:rFonts w:ascii="Times New Roman" w:hAnsi="Times New Roman"/>
          <w:sz w:val="28"/>
          <w:szCs w:val="28"/>
        </w:rPr>
        <w:t>Э</w:t>
      </w:r>
      <w:r w:rsidR="00341709" w:rsidRPr="00A97B0E">
        <w:rPr>
          <w:rFonts w:ascii="Times New Roman" w:hAnsi="Times New Roman"/>
          <w:sz w:val="28"/>
          <w:szCs w:val="28"/>
        </w:rPr>
        <w:t>лектроника</w:t>
      </w:r>
      <w:r w:rsidR="00875D70" w:rsidRPr="00A97B0E">
        <w:rPr>
          <w:rFonts w:ascii="Times New Roman" w:hAnsi="Times New Roman"/>
          <w:sz w:val="28"/>
          <w:szCs w:val="28"/>
        </w:rPr>
        <w:t xml:space="preserve"> и программирование</w:t>
      </w:r>
      <w:r w:rsidRPr="00A97B0E">
        <w:rPr>
          <w:rFonts w:ascii="Times New Roman" w:hAnsi="Times New Roman"/>
          <w:sz w:val="28"/>
          <w:szCs w:val="28"/>
        </w:rPr>
        <w:t xml:space="preserve"> представляет собой творческий, производительный труд, который способствует развитию интеллектуальных</w:t>
      </w:r>
      <w:r w:rsidR="00875D70" w:rsidRPr="00A97B0E">
        <w:rPr>
          <w:rFonts w:ascii="Times New Roman" w:hAnsi="Times New Roman"/>
          <w:sz w:val="28"/>
          <w:szCs w:val="28"/>
        </w:rPr>
        <w:t xml:space="preserve">, личностных способностей ребенка </w:t>
      </w:r>
      <w:r w:rsidRPr="00A97B0E">
        <w:rPr>
          <w:rFonts w:ascii="Times New Roman" w:hAnsi="Times New Roman"/>
          <w:sz w:val="28"/>
          <w:szCs w:val="28"/>
        </w:rPr>
        <w:t>и профессиональной ор</w:t>
      </w:r>
      <w:r w:rsidR="00875D70" w:rsidRPr="00A97B0E">
        <w:rPr>
          <w:rFonts w:ascii="Times New Roman" w:hAnsi="Times New Roman"/>
          <w:sz w:val="28"/>
          <w:szCs w:val="28"/>
        </w:rPr>
        <w:t>иентированности.</w:t>
      </w:r>
    </w:p>
    <w:p w:rsidR="00777F7F" w:rsidRPr="00A97B0E" w:rsidRDefault="00777F7F" w:rsidP="00A97B0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Pr="00A97B0E">
        <w:rPr>
          <w:rFonts w:ascii="Times New Roman" w:hAnsi="Times New Roman"/>
          <w:sz w:val="28"/>
          <w:szCs w:val="28"/>
        </w:rPr>
        <w:t xml:space="preserve">развитие конструкторских способностей </w:t>
      </w:r>
      <w:r w:rsidR="00250167" w:rsidRPr="00A97B0E">
        <w:rPr>
          <w:rFonts w:ascii="Times New Roman" w:hAnsi="Times New Roman"/>
          <w:sz w:val="28"/>
          <w:szCs w:val="28"/>
        </w:rPr>
        <w:t>детей</w:t>
      </w:r>
      <w:r w:rsidRPr="00A97B0E">
        <w:rPr>
          <w:rFonts w:ascii="Times New Roman" w:hAnsi="Times New Roman"/>
          <w:sz w:val="28"/>
          <w:szCs w:val="28"/>
        </w:rPr>
        <w:t xml:space="preserve"> в области </w:t>
      </w:r>
      <w:r w:rsidR="00250167" w:rsidRPr="00A97B0E">
        <w:rPr>
          <w:rFonts w:ascii="Times New Roman" w:hAnsi="Times New Roman"/>
          <w:sz w:val="28"/>
          <w:szCs w:val="28"/>
        </w:rPr>
        <w:t>электроники</w:t>
      </w:r>
      <w:r w:rsidR="00875D70" w:rsidRPr="00A97B0E">
        <w:rPr>
          <w:rFonts w:ascii="Times New Roman" w:hAnsi="Times New Roman"/>
          <w:sz w:val="28"/>
          <w:szCs w:val="28"/>
        </w:rPr>
        <w:t xml:space="preserve"> и программирования</w:t>
      </w:r>
      <w:r w:rsidR="006F1AF1" w:rsidRPr="00A97B0E">
        <w:rPr>
          <w:rFonts w:ascii="Times New Roman" w:hAnsi="Times New Roman"/>
          <w:sz w:val="28"/>
          <w:szCs w:val="28"/>
        </w:rPr>
        <w:t>.</w:t>
      </w:r>
      <w:r w:rsidRPr="00A97B0E">
        <w:rPr>
          <w:rFonts w:ascii="Times New Roman" w:hAnsi="Times New Roman"/>
          <w:sz w:val="28"/>
          <w:szCs w:val="28"/>
        </w:rPr>
        <w:t xml:space="preserve"> </w:t>
      </w:r>
    </w:p>
    <w:p w:rsidR="00777F7F" w:rsidRPr="00A97B0E" w:rsidRDefault="006F1AF1" w:rsidP="00A97B0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97B0E">
        <w:rPr>
          <w:rFonts w:ascii="Times New Roman" w:hAnsi="Times New Roman"/>
          <w:b/>
          <w:sz w:val="28"/>
          <w:szCs w:val="28"/>
        </w:rPr>
        <w:t>З</w:t>
      </w:r>
      <w:r w:rsidR="00777F7F" w:rsidRPr="00A97B0E">
        <w:rPr>
          <w:rFonts w:ascii="Times New Roman" w:hAnsi="Times New Roman"/>
          <w:b/>
          <w:sz w:val="28"/>
          <w:szCs w:val="28"/>
        </w:rPr>
        <w:t>адачи:</w:t>
      </w:r>
    </w:p>
    <w:p w:rsidR="001D158C" w:rsidRPr="00A97B0E" w:rsidRDefault="001D158C" w:rsidP="00A97B0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97B0E">
        <w:rPr>
          <w:rFonts w:ascii="Times New Roman" w:hAnsi="Times New Roman"/>
          <w:b/>
          <w:sz w:val="28"/>
          <w:szCs w:val="28"/>
        </w:rPr>
        <w:t>Личностные:</w:t>
      </w:r>
    </w:p>
    <w:p w:rsidR="001D158C" w:rsidRPr="00A97B0E" w:rsidRDefault="001D158C" w:rsidP="00A97B0E">
      <w:pPr>
        <w:pStyle w:val="a9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Содействие воспитанию аккуратности, терпению,</w:t>
      </w:r>
      <w:r w:rsidR="00765F58" w:rsidRPr="00A97B0E">
        <w:rPr>
          <w:rFonts w:ascii="Times New Roman" w:hAnsi="Times New Roman"/>
          <w:sz w:val="28"/>
          <w:szCs w:val="28"/>
        </w:rPr>
        <w:t xml:space="preserve"> </w:t>
      </w:r>
      <w:r w:rsidRPr="00A97B0E">
        <w:rPr>
          <w:rFonts w:ascii="Times New Roman" w:hAnsi="Times New Roman"/>
          <w:sz w:val="28"/>
          <w:szCs w:val="28"/>
        </w:rPr>
        <w:t>усидчивости.</w:t>
      </w:r>
    </w:p>
    <w:p w:rsidR="001D158C" w:rsidRPr="00A97B0E" w:rsidRDefault="001D158C" w:rsidP="00A97B0E">
      <w:pPr>
        <w:pStyle w:val="a9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Содействие воспитанию трудовых навыков.</w:t>
      </w:r>
    </w:p>
    <w:p w:rsidR="001D158C" w:rsidRPr="00A97B0E" w:rsidRDefault="001D158C" w:rsidP="00A97B0E">
      <w:pPr>
        <w:pStyle w:val="a9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Содействие воспитанию целеустремленнос</w:t>
      </w:r>
      <w:r w:rsidR="00BF10DB" w:rsidRPr="00A97B0E">
        <w:rPr>
          <w:rFonts w:ascii="Times New Roman" w:hAnsi="Times New Roman"/>
          <w:sz w:val="28"/>
          <w:szCs w:val="28"/>
        </w:rPr>
        <w:t>ти, самостоятельности, коммуник</w:t>
      </w:r>
      <w:r w:rsidR="00175EFB">
        <w:rPr>
          <w:rFonts w:ascii="Times New Roman" w:hAnsi="Times New Roman"/>
          <w:sz w:val="28"/>
          <w:szCs w:val="28"/>
        </w:rPr>
        <w:t>а</w:t>
      </w:r>
      <w:r w:rsidRPr="00A97B0E">
        <w:rPr>
          <w:rFonts w:ascii="Times New Roman" w:hAnsi="Times New Roman"/>
          <w:sz w:val="28"/>
          <w:szCs w:val="28"/>
        </w:rPr>
        <w:t>тивности.</w:t>
      </w:r>
    </w:p>
    <w:p w:rsidR="00777F7F" w:rsidRPr="00A97B0E" w:rsidRDefault="001D158C" w:rsidP="00A97B0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A97B0E">
        <w:rPr>
          <w:rFonts w:ascii="Times New Roman" w:hAnsi="Times New Roman"/>
          <w:b/>
          <w:sz w:val="28"/>
          <w:szCs w:val="28"/>
        </w:rPr>
        <w:t>Метапредметные</w:t>
      </w:r>
      <w:r w:rsidR="00341709" w:rsidRPr="00A97B0E">
        <w:rPr>
          <w:rFonts w:ascii="Times New Roman" w:hAnsi="Times New Roman"/>
          <w:b/>
          <w:sz w:val="28"/>
          <w:szCs w:val="28"/>
        </w:rPr>
        <w:t>:</w:t>
      </w:r>
    </w:p>
    <w:p w:rsidR="00777F7F" w:rsidRPr="00A97B0E" w:rsidRDefault="00777F7F" w:rsidP="00A97B0E">
      <w:pPr>
        <w:pStyle w:val="a9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Развитие творчески</w:t>
      </w:r>
      <w:r w:rsidR="001D158C" w:rsidRPr="00A97B0E">
        <w:rPr>
          <w:rFonts w:ascii="Times New Roman" w:hAnsi="Times New Roman"/>
          <w:sz w:val="28"/>
          <w:szCs w:val="28"/>
        </w:rPr>
        <w:t>х способностей обучающихся.</w:t>
      </w:r>
    </w:p>
    <w:p w:rsidR="00D10A60" w:rsidRPr="00A97B0E" w:rsidRDefault="00777F7F" w:rsidP="00A97B0E">
      <w:pPr>
        <w:pStyle w:val="a9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Развитие логического мышления, памяти, внимания.</w:t>
      </w:r>
    </w:p>
    <w:p w:rsidR="001D158C" w:rsidRPr="00A97B0E" w:rsidRDefault="001D158C" w:rsidP="00A97B0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b/>
          <w:sz w:val="28"/>
          <w:szCs w:val="28"/>
        </w:rPr>
        <w:t>Предметные (образовательные):</w:t>
      </w:r>
    </w:p>
    <w:p w:rsidR="001D158C" w:rsidRPr="00A97B0E" w:rsidRDefault="001D158C" w:rsidP="00A97B0E">
      <w:pPr>
        <w:pStyle w:val="a9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Обучение основам электроники, электротехники и</w:t>
      </w:r>
      <w:r w:rsidR="00765F58" w:rsidRPr="00A97B0E">
        <w:rPr>
          <w:rFonts w:ascii="Times New Roman" w:hAnsi="Times New Roman"/>
          <w:sz w:val="28"/>
          <w:szCs w:val="28"/>
        </w:rPr>
        <w:t xml:space="preserve"> </w:t>
      </w:r>
      <w:r w:rsidRPr="00A97B0E">
        <w:rPr>
          <w:rFonts w:ascii="Times New Roman" w:hAnsi="Times New Roman"/>
          <w:sz w:val="28"/>
          <w:szCs w:val="28"/>
        </w:rPr>
        <w:t>радиотехнического конструиро</w:t>
      </w:r>
      <w:r w:rsidR="00503E05" w:rsidRPr="00A97B0E">
        <w:rPr>
          <w:rFonts w:ascii="Times New Roman" w:hAnsi="Times New Roman"/>
          <w:sz w:val="28"/>
          <w:szCs w:val="28"/>
        </w:rPr>
        <w:softHyphen/>
      </w:r>
      <w:r w:rsidR="00875D70" w:rsidRPr="00A97B0E">
        <w:rPr>
          <w:rFonts w:ascii="Times New Roman" w:hAnsi="Times New Roman"/>
          <w:sz w:val="28"/>
          <w:szCs w:val="28"/>
        </w:rPr>
        <w:t>вания;</w:t>
      </w:r>
    </w:p>
    <w:p w:rsidR="001D158C" w:rsidRPr="00A97B0E" w:rsidRDefault="001D158C" w:rsidP="00A97B0E">
      <w:pPr>
        <w:pStyle w:val="a9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Обучение приемам работы с инструментом, электроинструментом, измеритель</w:t>
      </w:r>
      <w:r w:rsidR="00503E05" w:rsidRPr="00A97B0E">
        <w:rPr>
          <w:rFonts w:ascii="Times New Roman" w:hAnsi="Times New Roman"/>
          <w:sz w:val="28"/>
          <w:szCs w:val="28"/>
        </w:rPr>
        <w:softHyphen/>
      </w:r>
      <w:r w:rsidR="00875D70" w:rsidRPr="00A97B0E">
        <w:rPr>
          <w:rFonts w:ascii="Times New Roman" w:hAnsi="Times New Roman"/>
          <w:sz w:val="28"/>
          <w:szCs w:val="28"/>
        </w:rPr>
        <w:t>ными приборами;</w:t>
      </w:r>
    </w:p>
    <w:p w:rsidR="001D158C" w:rsidRPr="00A97B0E" w:rsidRDefault="001D158C" w:rsidP="00A97B0E">
      <w:pPr>
        <w:pStyle w:val="a9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Обучение основам конструирования</w:t>
      </w:r>
      <w:r w:rsidR="00765F58" w:rsidRPr="00A97B0E">
        <w:rPr>
          <w:rFonts w:ascii="Times New Roman" w:hAnsi="Times New Roman"/>
          <w:sz w:val="28"/>
          <w:szCs w:val="28"/>
        </w:rPr>
        <w:t xml:space="preserve"> </w:t>
      </w:r>
      <w:r w:rsidR="00875D70" w:rsidRPr="00A97B0E">
        <w:rPr>
          <w:rFonts w:ascii="Times New Roman" w:hAnsi="Times New Roman"/>
          <w:sz w:val="28"/>
          <w:szCs w:val="28"/>
        </w:rPr>
        <w:t>электронных устройств;</w:t>
      </w:r>
    </w:p>
    <w:p w:rsidR="00875D70" w:rsidRPr="00A97B0E" w:rsidRDefault="00875D70" w:rsidP="00A97B0E">
      <w:pPr>
        <w:pStyle w:val="a9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Обучение основам программирования электронных устройств.</w:t>
      </w:r>
    </w:p>
    <w:p w:rsidR="001D158C" w:rsidRPr="00A97B0E" w:rsidRDefault="001D158C" w:rsidP="00A97B0E">
      <w:pPr>
        <w:pStyle w:val="a9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Содействие развитию конструкторских, инже</w:t>
      </w:r>
      <w:r w:rsidR="00875D70" w:rsidRPr="00A97B0E">
        <w:rPr>
          <w:rFonts w:ascii="Times New Roman" w:hAnsi="Times New Roman"/>
          <w:sz w:val="28"/>
          <w:szCs w:val="28"/>
        </w:rPr>
        <w:t>нерных и вычислительных навыков</w:t>
      </w:r>
      <w:r w:rsidR="00504389">
        <w:rPr>
          <w:rFonts w:ascii="Times New Roman" w:hAnsi="Times New Roman"/>
          <w:sz w:val="28"/>
          <w:szCs w:val="28"/>
        </w:rPr>
        <w:t>.</w:t>
      </w:r>
    </w:p>
    <w:p w:rsidR="00EF27C0" w:rsidRPr="00A97B0E" w:rsidRDefault="00565B6A" w:rsidP="00A97B0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b/>
          <w:sz w:val="28"/>
          <w:szCs w:val="28"/>
        </w:rPr>
        <w:t>Отличительная особенность</w:t>
      </w:r>
      <w:r w:rsidR="00EF27C0" w:rsidRPr="00A97B0E">
        <w:rPr>
          <w:rFonts w:ascii="Times New Roman" w:hAnsi="Times New Roman"/>
          <w:b/>
          <w:sz w:val="28"/>
          <w:szCs w:val="28"/>
        </w:rPr>
        <w:t xml:space="preserve"> </w:t>
      </w:r>
      <w:r w:rsidRPr="00A97B0E">
        <w:rPr>
          <w:rFonts w:ascii="Times New Roman" w:hAnsi="Times New Roman"/>
          <w:b/>
          <w:sz w:val="28"/>
          <w:szCs w:val="28"/>
        </w:rPr>
        <w:t xml:space="preserve">данной </w:t>
      </w:r>
      <w:r w:rsidR="00EF27C0" w:rsidRPr="00A97B0E">
        <w:rPr>
          <w:rFonts w:ascii="Times New Roman" w:hAnsi="Times New Roman"/>
          <w:b/>
          <w:sz w:val="28"/>
          <w:szCs w:val="28"/>
        </w:rPr>
        <w:t>программы</w:t>
      </w:r>
      <w:r w:rsidRPr="00A97B0E">
        <w:rPr>
          <w:rFonts w:ascii="Times New Roman" w:hAnsi="Times New Roman"/>
          <w:sz w:val="28"/>
          <w:szCs w:val="28"/>
        </w:rPr>
        <w:t xml:space="preserve"> заключается</w:t>
      </w:r>
      <w:r w:rsidR="00D10A60" w:rsidRPr="00A97B0E">
        <w:rPr>
          <w:rFonts w:ascii="Times New Roman" w:hAnsi="Times New Roman"/>
          <w:sz w:val="28"/>
          <w:szCs w:val="28"/>
        </w:rPr>
        <w:t xml:space="preserve"> в том, что в учебны</w:t>
      </w:r>
      <w:r w:rsidR="00A97B0E">
        <w:rPr>
          <w:rFonts w:ascii="Times New Roman" w:hAnsi="Times New Roman"/>
          <w:sz w:val="28"/>
          <w:szCs w:val="28"/>
        </w:rPr>
        <w:t xml:space="preserve">й план включены </w:t>
      </w:r>
      <w:proofErr w:type="gramStart"/>
      <w:r w:rsidRPr="00A97B0E">
        <w:rPr>
          <w:rFonts w:ascii="Times New Roman" w:hAnsi="Times New Roman"/>
          <w:sz w:val="28"/>
          <w:szCs w:val="28"/>
        </w:rPr>
        <w:t>темы</w:t>
      </w:r>
      <w:proofErr w:type="gramEnd"/>
      <w:r w:rsidR="001A0D2F" w:rsidRPr="00A97B0E">
        <w:rPr>
          <w:rFonts w:ascii="Times New Roman" w:hAnsi="Times New Roman"/>
          <w:sz w:val="28"/>
          <w:szCs w:val="28"/>
        </w:rPr>
        <w:t xml:space="preserve"> непосредственно связанные с основами электронных устройств, </w:t>
      </w:r>
      <w:r w:rsidR="00D10A60" w:rsidRPr="00A97B0E">
        <w:rPr>
          <w:rFonts w:ascii="Times New Roman" w:hAnsi="Times New Roman"/>
          <w:sz w:val="28"/>
          <w:szCs w:val="28"/>
        </w:rPr>
        <w:t>схемотехники</w:t>
      </w:r>
      <w:r w:rsidR="00D67C9B" w:rsidRPr="00A97B0E">
        <w:rPr>
          <w:rFonts w:ascii="Times New Roman" w:hAnsi="Times New Roman"/>
          <w:sz w:val="28"/>
          <w:szCs w:val="28"/>
        </w:rPr>
        <w:t xml:space="preserve">, </w:t>
      </w:r>
      <w:r w:rsidR="001A0D2F" w:rsidRPr="00A97B0E">
        <w:rPr>
          <w:rFonts w:ascii="Times New Roman" w:hAnsi="Times New Roman"/>
          <w:sz w:val="28"/>
          <w:szCs w:val="28"/>
        </w:rPr>
        <w:t>электротехник</w:t>
      </w:r>
      <w:r w:rsidR="00D10A60" w:rsidRPr="00A97B0E">
        <w:rPr>
          <w:rFonts w:ascii="Times New Roman" w:hAnsi="Times New Roman"/>
          <w:sz w:val="28"/>
          <w:szCs w:val="28"/>
        </w:rPr>
        <w:t>и</w:t>
      </w:r>
      <w:r w:rsidR="0092421D" w:rsidRPr="00A97B0E">
        <w:rPr>
          <w:rFonts w:ascii="Times New Roman" w:hAnsi="Times New Roman"/>
          <w:sz w:val="28"/>
          <w:szCs w:val="28"/>
        </w:rPr>
        <w:t xml:space="preserve"> и программированию микроконтроллеров семейства </w:t>
      </w:r>
      <w:r w:rsidR="0092421D" w:rsidRPr="00A97B0E">
        <w:rPr>
          <w:rFonts w:ascii="Times New Roman" w:hAnsi="Times New Roman"/>
          <w:sz w:val="28"/>
          <w:szCs w:val="28"/>
          <w:lang w:val="en-US"/>
        </w:rPr>
        <w:t>Arduino</w:t>
      </w:r>
      <w:r w:rsidR="0092421D" w:rsidRPr="00A97B0E">
        <w:rPr>
          <w:rFonts w:ascii="Times New Roman" w:hAnsi="Times New Roman"/>
          <w:sz w:val="28"/>
          <w:szCs w:val="28"/>
        </w:rPr>
        <w:t xml:space="preserve"> </w:t>
      </w:r>
      <w:r w:rsidR="0092421D" w:rsidRPr="00A97B0E">
        <w:rPr>
          <w:rFonts w:ascii="Times New Roman" w:hAnsi="Times New Roman"/>
          <w:sz w:val="28"/>
          <w:szCs w:val="28"/>
          <w:lang w:val="en-US"/>
        </w:rPr>
        <w:t>UNO</w:t>
      </w:r>
      <w:r w:rsidR="001A0D2F" w:rsidRPr="00A97B0E">
        <w:rPr>
          <w:rFonts w:ascii="Times New Roman" w:hAnsi="Times New Roman"/>
          <w:sz w:val="28"/>
          <w:szCs w:val="28"/>
        </w:rPr>
        <w:t xml:space="preserve">. </w:t>
      </w:r>
      <w:r w:rsidRPr="00A97B0E">
        <w:rPr>
          <w:rFonts w:ascii="Times New Roman" w:hAnsi="Times New Roman"/>
          <w:sz w:val="28"/>
          <w:szCs w:val="28"/>
        </w:rPr>
        <w:t>Все образовательные темы предусматривают не только усвоение теоретических знаний</w:t>
      </w:r>
      <w:r w:rsidR="00D10A60" w:rsidRPr="00A97B0E">
        <w:rPr>
          <w:rFonts w:ascii="Times New Roman" w:hAnsi="Times New Roman"/>
          <w:sz w:val="28"/>
          <w:szCs w:val="28"/>
        </w:rPr>
        <w:t>, но и</w:t>
      </w:r>
      <w:r w:rsidR="00765F58" w:rsidRPr="00A97B0E">
        <w:rPr>
          <w:rFonts w:ascii="Times New Roman" w:hAnsi="Times New Roman"/>
          <w:sz w:val="28"/>
          <w:szCs w:val="28"/>
        </w:rPr>
        <w:t xml:space="preserve"> </w:t>
      </w:r>
      <w:r w:rsidR="00D10A60" w:rsidRPr="00A97B0E">
        <w:rPr>
          <w:rFonts w:ascii="Times New Roman" w:hAnsi="Times New Roman"/>
          <w:sz w:val="28"/>
          <w:szCs w:val="28"/>
        </w:rPr>
        <w:t xml:space="preserve">получение </w:t>
      </w:r>
      <w:r w:rsidRPr="00A97B0E">
        <w:rPr>
          <w:rFonts w:ascii="Times New Roman" w:hAnsi="Times New Roman"/>
          <w:sz w:val="28"/>
          <w:szCs w:val="28"/>
        </w:rPr>
        <w:t>практического опыта. В основе практической работы лежит выполнение творческих заданий по созданию</w:t>
      </w:r>
      <w:r w:rsidR="001A0D2F" w:rsidRPr="00A97B0E">
        <w:rPr>
          <w:rFonts w:ascii="Times New Roman" w:hAnsi="Times New Roman"/>
          <w:sz w:val="28"/>
          <w:szCs w:val="28"/>
        </w:rPr>
        <w:t xml:space="preserve"> электронных </w:t>
      </w:r>
      <w:r w:rsidR="00D67C9B" w:rsidRPr="00A97B0E">
        <w:rPr>
          <w:rFonts w:ascii="Times New Roman" w:hAnsi="Times New Roman"/>
          <w:sz w:val="28"/>
          <w:szCs w:val="28"/>
        </w:rPr>
        <w:t>и электро</w:t>
      </w:r>
      <w:r w:rsidR="00875D70" w:rsidRPr="00A97B0E">
        <w:rPr>
          <w:rFonts w:ascii="Times New Roman" w:hAnsi="Times New Roman"/>
          <w:sz w:val="28"/>
          <w:szCs w:val="28"/>
        </w:rPr>
        <w:t>механических</w:t>
      </w:r>
      <w:r w:rsidR="00D67C9B" w:rsidRPr="00A97B0E">
        <w:rPr>
          <w:rFonts w:ascii="Times New Roman" w:hAnsi="Times New Roman"/>
          <w:sz w:val="28"/>
          <w:szCs w:val="28"/>
        </w:rPr>
        <w:t xml:space="preserve"> </w:t>
      </w:r>
      <w:r w:rsidR="001A0D2F" w:rsidRPr="00A97B0E">
        <w:rPr>
          <w:rFonts w:ascii="Times New Roman" w:hAnsi="Times New Roman"/>
          <w:sz w:val="28"/>
          <w:szCs w:val="28"/>
        </w:rPr>
        <w:t>приборов.</w:t>
      </w:r>
    </w:p>
    <w:p w:rsidR="00BF10DB" w:rsidRPr="00A97B0E" w:rsidRDefault="00BF10DB" w:rsidP="00A97B0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DB" w:rsidRPr="00A97B0E" w:rsidRDefault="00BF10DB" w:rsidP="00A97B0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97B0E">
        <w:rPr>
          <w:rFonts w:ascii="Times New Roman" w:hAnsi="Times New Roman"/>
          <w:b/>
          <w:sz w:val="28"/>
          <w:szCs w:val="28"/>
        </w:rPr>
        <w:t>Новизна программы:</w:t>
      </w:r>
    </w:p>
    <w:p w:rsidR="00BF10DB" w:rsidRPr="00A97B0E" w:rsidRDefault="00BF10DB" w:rsidP="0007625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Организация работы с использованием Arduino в образовательном</w:t>
      </w:r>
      <w:r w:rsidR="005C68BE">
        <w:rPr>
          <w:rFonts w:ascii="Times New Roman" w:hAnsi="Times New Roman"/>
          <w:sz w:val="28"/>
          <w:szCs w:val="28"/>
        </w:rPr>
        <w:br/>
      </w:r>
      <w:r w:rsidRPr="00A97B0E">
        <w:rPr>
          <w:rFonts w:ascii="Times New Roman" w:hAnsi="Times New Roman"/>
          <w:sz w:val="28"/>
          <w:szCs w:val="28"/>
        </w:rPr>
        <w:t>учреждении – это:</w:t>
      </w:r>
    </w:p>
    <w:p w:rsidR="00BF10DB" w:rsidRPr="00A97B0E" w:rsidRDefault="00BF10DB" w:rsidP="00175EF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 xml:space="preserve">• внедрение современных научно-практических технологий в учебный процесс; </w:t>
      </w:r>
    </w:p>
    <w:p w:rsidR="00BF10DB" w:rsidRPr="00A97B0E" w:rsidRDefault="00BF10DB" w:rsidP="00A97B0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 xml:space="preserve">• содействие развитию детского научно-технического творчества; </w:t>
      </w:r>
    </w:p>
    <w:p w:rsidR="00BF10DB" w:rsidRPr="00A97B0E" w:rsidRDefault="00BF10DB" w:rsidP="00A97B0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 xml:space="preserve">• популяризация профессии инженера и достижений в области робототехники; </w:t>
      </w:r>
    </w:p>
    <w:p w:rsidR="00BF10DB" w:rsidRPr="00A97B0E" w:rsidRDefault="00BF10DB" w:rsidP="00A97B0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• расширение коммуникативных связей.</w:t>
      </w:r>
    </w:p>
    <w:p w:rsidR="00BF10DB" w:rsidRPr="00A97B0E" w:rsidRDefault="00BF10DB" w:rsidP="00A97B0E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7B0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Педагогическая целесообразность</w:t>
      </w:r>
      <w:r w:rsidR="005043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</w:t>
      </w:r>
      <w:r w:rsidRPr="00A97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рограммы дополнитель</w:t>
      </w:r>
      <w:r w:rsidR="00A97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ного образования детей «</w:t>
      </w:r>
      <w:r w:rsidR="00175EFB">
        <w:rPr>
          <w:sz w:val="28"/>
          <w:szCs w:val="28"/>
        </w:rPr>
        <w:t>Электроника</w:t>
      </w:r>
      <w:r w:rsidRPr="00A97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заключается в том, что применение робототехники на базе микропроцессоров Ардуино, различных электронных компонентов (датчиков и модулей расширения) в учебном процессе формирует инженерный подход к решению задач, дает возможность развития творческого мышления у детей, привлекает </w:t>
      </w:r>
      <w:r w:rsidR="00076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r w:rsidRPr="00A97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исследованиям в межпредметных областях.</w:t>
      </w:r>
    </w:p>
    <w:p w:rsidR="00BF10DB" w:rsidRPr="00A97B0E" w:rsidRDefault="00BF10DB" w:rsidP="00A97B0E">
      <w:pPr>
        <w:tabs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 xml:space="preserve">Учебно-методической составляющей программы является учебно-тематический план, содержание программы и методическое обеспечение реализуемого документа. Контрольно-методические мероприятия включают в себя </w:t>
      </w:r>
      <w:r w:rsidR="00A97B0E">
        <w:rPr>
          <w:rFonts w:ascii="Times New Roman" w:hAnsi="Times New Roman"/>
          <w:sz w:val="28"/>
          <w:szCs w:val="28"/>
        </w:rPr>
        <w:t>планируемые</w:t>
      </w:r>
      <w:r w:rsidRPr="00A97B0E">
        <w:rPr>
          <w:rFonts w:ascii="Times New Roman" w:hAnsi="Times New Roman"/>
          <w:sz w:val="28"/>
          <w:szCs w:val="28"/>
        </w:rPr>
        <w:t xml:space="preserve"> результаты и способы их проверки –диагностический инструментарий. В программе важной составляющей являются справочные материалы, которые содержат список используемой литературы и приложения.</w:t>
      </w:r>
    </w:p>
    <w:p w:rsidR="00BF10DB" w:rsidRPr="00A97B0E" w:rsidRDefault="00BF10DB" w:rsidP="00175EF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b/>
          <w:sz w:val="28"/>
          <w:szCs w:val="28"/>
        </w:rPr>
        <w:t>Объем и срок освоения программы.</w:t>
      </w:r>
      <w:r w:rsidRPr="00A97B0E">
        <w:rPr>
          <w:rFonts w:ascii="Times New Roman" w:hAnsi="Times New Roman"/>
          <w:sz w:val="28"/>
          <w:szCs w:val="28"/>
        </w:rPr>
        <w:t xml:space="preserve"> Программа рассчитана на 1 год обучения. Общее количество учебных часов, запланированных на весь период обучения, необходимых для освоения программы составляет 144 часа. </w:t>
      </w:r>
    </w:p>
    <w:p w:rsidR="00BF10DB" w:rsidRPr="00A97B0E" w:rsidRDefault="00BF10DB" w:rsidP="00175EFB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B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Особенности организации образовательного процесса. </w:t>
      </w:r>
      <w:r w:rsidRPr="00A97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осуществляется в группах. Состав группы - постоянный. Количественный состав группы в 1-й год обучения - 12-15 человек.</w:t>
      </w:r>
    </w:p>
    <w:p w:rsidR="00BF10DB" w:rsidRPr="00A97B0E" w:rsidRDefault="00BF10DB" w:rsidP="00175EFB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B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Режим занятий. </w:t>
      </w:r>
      <w:r w:rsidRPr="00A97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Занятия проводятся 2 раза в неделю по 2 часа. Продолжительность одного занятия - 45 минут, между ними 10-минутный перерыв. </w:t>
      </w:r>
    </w:p>
    <w:p w:rsidR="00D079F4" w:rsidRPr="00A97B0E" w:rsidRDefault="00D079F4" w:rsidP="00A97B0E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97B0E">
        <w:rPr>
          <w:rFonts w:ascii="Times New Roman" w:hAnsi="Times New Roman"/>
          <w:b/>
          <w:sz w:val="28"/>
          <w:szCs w:val="28"/>
        </w:rPr>
        <w:t>Формы контроля реализации программы:</w:t>
      </w:r>
    </w:p>
    <w:p w:rsidR="007C2D2E" w:rsidRPr="00A97B0E" w:rsidRDefault="007C2D2E" w:rsidP="00A97B0E">
      <w:pPr>
        <w:pStyle w:val="a9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практическая работа;</w:t>
      </w:r>
    </w:p>
    <w:p w:rsidR="00D079F4" w:rsidRPr="00A97B0E" w:rsidRDefault="00D079F4" w:rsidP="00A97B0E">
      <w:pPr>
        <w:pStyle w:val="a9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тестирование;</w:t>
      </w:r>
    </w:p>
    <w:p w:rsidR="007C2D2E" w:rsidRPr="00A97B0E" w:rsidRDefault="007C2D2E" w:rsidP="00A97B0E">
      <w:pPr>
        <w:pStyle w:val="a9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беседа;</w:t>
      </w:r>
    </w:p>
    <w:p w:rsidR="007C2D2E" w:rsidRPr="00A97B0E" w:rsidRDefault="007C2D2E" w:rsidP="00A97B0E">
      <w:pPr>
        <w:pStyle w:val="a9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опрос;</w:t>
      </w:r>
    </w:p>
    <w:p w:rsidR="007C2D2E" w:rsidRPr="00A97B0E" w:rsidRDefault="007C2D2E" w:rsidP="00A97B0E">
      <w:pPr>
        <w:pStyle w:val="a9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анализ схемы;</w:t>
      </w:r>
    </w:p>
    <w:p w:rsidR="00D079F4" w:rsidRPr="00A97B0E" w:rsidRDefault="007C2D2E" w:rsidP="00A97B0E">
      <w:pPr>
        <w:pStyle w:val="a9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анализ готового изделия.</w:t>
      </w:r>
    </w:p>
    <w:p w:rsidR="00D079F4" w:rsidRPr="00A97B0E" w:rsidRDefault="00D079F4" w:rsidP="00A97B0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97B0E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 (диагностика знаний):</w:t>
      </w:r>
    </w:p>
    <w:p w:rsidR="00D079F4" w:rsidRPr="00A97B0E" w:rsidRDefault="00D079F4" w:rsidP="00A97B0E">
      <w:pPr>
        <w:pStyle w:val="a9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первичная аттестация;</w:t>
      </w:r>
    </w:p>
    <w:p w:rsidR="00D079F4" w:rsidRPr="00A97B0E" w:rsidRDefault="00D079F4" w:rsidP="00A97B0E">
      <w:pPr>
        <w:pStyle w:val="a9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промежуточная аттестация;</w:t>
      </w:r>
    </w:p>
    <w:p w:rsidR="00D079F4" w:rsidRPr="00A97B0E" w:rsidRDefault="00D079F4" w:rsidP="00A97B0E">
      <w:pPr>
        <w:pStyle w:val="a9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итоговая аттестация.</w:t>
      </w:r>
    </w:p>
    <w:p w:rsidR="00AA06D6" w:rsidRPr="00A97B0E" w:rsidRDefault="00D079F4" w:rsidP="00A97B0E">
      <w:pPr>
        <w:pStyle w:val="14"/>
        <w:shd w:val="clear" w:color="auto" w:fill="auto"/>
        <w:tabs>
          <w:tab w:val="left" w:pos="1440"/>
        </w:tabs>
        <w:spacing w:line="240" w:lineRule="auto"/>
        <w:ind w:firstLine="709"/>
        <w:jc w:val="both"/>
        <w:rPr>
          <w:sz w:val="28"/>
          <w:szCs w:val="28"/>
        </w:rPr>
      </w:pPr>
      <w:r w:rsidRPr="00A97B0E">
        <w:rPr>
          <w:sz w:val="28"/>
          <w:szCs w:val="28"/>
        </w:rPr>
        <w:t>Дополнительная общеобразовательная общеразвивающая прог</w:t>
      </w:r>
      <w:r w:rsidR="001E5480" w:rsidRPr="00A97B0E">
        <w:rPr>
          <w:sz w:val="28"/>
          <w:szCs w:val="28"/>
        </w:rPr>
        <w:t>рамма «</w:t>
      </w:r>
      <w:r w:rsidR="00175EFB">
        <w:rPr>
          <w:sz w:val="28"/>
          <w:szCs w:val="28"/>
        </w:rPr>
        <w:t>Электроника</w:t>
      </w:r>
      <w:r w:rsidRPr="00A97B0E">
        <w:rPr>
          <w:sz w:val="28"/>
          <w:szCs w:val="28"/>
        </w:rPr>
        <w:t>» ежегодно обновляется в связи с развитием науки, техники, социальной сферы и измене</w:t>
      </w:r>
      <w:r w:rsidR="00503E05" w:rsidRPr="00A97B0E">
        <w:rPr>
          <w:sz w:val="28"/>
          <w:szCs w:val="28"/>
        </w:rPr>
        <w:softHyphen/>
      </w:r>
      <w:r w:rsidRPr="00A97B0E">
        <w:rPr>
          <w:sz w:val="28"/>
          <w:szCs w:val="28"/>
        </w:rPr>
        <w:t>ниями в законодательных актах системы образования.</w:t>
      </w:r>
      <w:r w:rsidR="00AA06D6" w:rsidRPr="00A97B0E">
        <w:rPr>
          <w:sz w:val="28"/>
          <w:szCs w:val="28"/>
        </w:rPr>
        <w:br w:type="page"/>
      </w:r>
    </w:p>
    <w:p w:rsidR="00777F7F" w:rsidRPr="00A80D5D" w:rsidRDefault="00031377" w:rsidP="002B6341">
      <w:pPr>
        <w:pStyle w:val="a4"/>
        <w:numPr>
          <w:ilvl w:val="0"/>
          <w:numId w:val="21"/>
        </w:numPr>
        <w:ind w:left="0" w:firstLine="567"/>
        <w:jc w:val="center"/>
        <w:rPr>
          <w:rFonts w:ascii="Times New Roman" w:hAnsi="Times New Roman" w:cs="Times New Roman"/>
        </w:rPr>
      </w:pPr>
      <w:r w:rsidRPr="00A80D5D">
        <w:rPr>
          <w:rFonts w:ascii="Times New Roman" w:hAnsi="Times New Roman" w:cs="Times New Roman"/>
        </w:rPr>
        <w:lastRenderedPageBreak/>
        <w:t>УЧЕБНЫ</w:t>
      </w:r>
      <w:r w:rsidR="00777F7F" w:rsidRPr="00A80D5D">
        <w:rPr>
          <w:rFonts w:ascii="Times New Roman" w:hAnsi="Times New Roman" w:cs="Times New Roman"/>
        </w:rPr>
        <w:t>Й ПЛАН</w:t>
      </w:r>
    </w:p>
    <w:p w:rsidR="00777F7F" w:rsidRDefault="00777F7F" w:rsidP="000D11E7">
      <w:pPr>
        <w:jc w:val="center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ПЕРВЫЙ ГОД ОБУЧЕНИЯ</w:t>
      </w:r>
    </w:p>
    <w:p w:rsidR="0007625A" w:rsidRPr="00A80D5D" w:rsidRDefault="0007625A" w:rsidP="000D11E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4482"/>
        <w:gridCol w:w="825"/>
        <w:gridCol w:w="1114"/>
        <w:gridCol w:w="1462"/>
        <w:gridCol w:w="2046"/>
      </w:tblGrid>
      <w:tr w:rsidR="00D461DC" w:rsidRPr="00CF4597" w:rsidTr="00CF4597">
        <w:trPr>
          <w:trHeight w:val="315"/>
        </w:trPr>
        <w:tc>
          <w:tcPr>
            <w:tcW w:w="497" w:type="dxa"/>
            <w:shd w:val="clear" w:color="auto" w:fill="auto"/>
            <w:noWrap/>
            <w:hideMark/>
          </w:tcPr>
          <w:p w:rsidR="00D461DC" w:rsidRPr="00CF4597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86" w:type="dxa"/>
            <w:shd w:val="clear" w:color="auto" w:fill="auto"/>
            <w:noWrap/>
            <w:hideMark/>
          </w:tcPr>
          <w:p w:rsidR="00D461DC" w:rsidRPr="00CF4597" w:rsidRDefault="00D461DC" w:rsidP="00D461DC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461DC" w:rsidRPr="00CF4597" w:rsidRDefault="00D461DC" w:rsidP="00D461DC">
            <w:pPr>
              <w:widowControl/>
              <w:suppressAutoHyphens w:val="0"/>
              <w:ind w:left="-1188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D461DC" w:rsidRPr="00CF4597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D461DC" w:rsidRPr="00CF4597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091" w:type="dxa"/>
            <w:shd w:val="clear" w:color="auto" w:fill="auto"/>
            <w:noWrap/>
            <w:hideMark/>
          </w:tcPr>
          <w:p w:rsidR="00D461DC" w:rsidRPr="00CF4597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Формы кон</w:t>
            </w:r>
            <w:r w:rsidR="00503E05" w:rsidRPr="00CF45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softHyphen/>
            </w:r>
            <w:r w:rsidRPr="00CF45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троля</w:t>
            </w:r>
          </w:p>
        </w:tc>
      </w:tr>
      <w:tr w:rsidR="00CF4597" w:rsidRPr="00CF4597" w:rsidTr="00CF4597">
        <w:trPr>
          <w:trHeight w:val="315"/>
        </w:trPr>
        <w:tc>
          <w:tcPr>
            <w:tcW w:w="497" w:type="dxa"/>
            <w:shd w:val="clear" w:color="auto" w:fill="auto"/>
            <w:noWrap/>
            <w:hideMark/>
          </w:tcPr>
          <w:p w:rsidR="00CF4597" w:rsidRPr="00CF4597" w:rsidRDefault="00CF4597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6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Введение. Техника безопасности.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Беседа</w:t>
            </w:r>
          </w:p>
        </w:tc>
      </w:tr>
      <w:tr w:rsidR="00CF4597" w:rsidRPr="00CF4597" w:rsidTr="00CF4597">
        <w:trPr>
          <w:trHeight w:val="315"/>
        </w:trPr>
        <w:tc>
          <w:tcPr>
            <w:tcW w:w="497" w:type="dxa"/>
            <w:shd w:val="clear" w:color="auto" w:fill="auto"/>
            <w:noWrap/>
            <w:hideMark/>
          </w:tcPr>
          <w:p w:rsidR="00CF4597" w:rsidRPr="00CF4597" w:rsidRDefault="00CF4597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86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Основы электроники и инструменты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1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Опрос</w:t>
            </w:r>
          </w:p>
        </w:tc>
      </w:tr>
      <w:tr w:rsidR="00CF4597" w:rsidRPr="00CF4597" w:rsidTr="00CF4597">
        <w:trPr>
          <w:trHeight w:val="315"/>
        </w:trPr>
        <w:tc>
          <w:tcPr>
            <w:tcW w:w="497" w:type="dxa"/>
            <w:shd w:val="clear" w:color="auto" w:fill="auto"/>
            <w:noWrap/>
            <w:hideMark/>
          </w:tcPr>
          <w:p w:rsidR="00CF4597" w:rsidRPr="00CF4597" w:rsidRDefault="00CF4597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86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Электронный конструктор Знаток - Радиоуправляемый вездеход "Лидер"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1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CF4597" w:rsidRPr="00CF4597" w:rsidTr="00CF4597">
        <w:trPr>
          <w:trHeight w:val="315"/>
        </w:trPr>
        <w:tc>
          <w:tcPr>
            <w:tcW w:w="497" w:type="dxa"/>
            <w:shd w:val="clear" w:color="auto" w:fill="auto"/>
            <w:noWrap/>
            <w:hideMark/>
          </w:tcPr>
          <w:p w:rsidR="00CF4597" w:rsidRPr="00CF4597" w:rsidRDefault="00CF4597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86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Ардуино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Опрос</w:t>
            </w:r>
          </w:p>
        </w:tc>
      </w:tr>
      <w:tr w:rsidR="00CF4597" w:rsidRPr="00CF4597" w:rsidTr="00CF4597">
        <w:trPr>
          <w:trHeight w:val="315"/>
        </w:trPr>
        <w:tc>
          <w:tcPr>
            <w:tcW w:w="497" w:type="dxa"/>
            <w:shd w:val="clear" w:color="auto" w:fill="auto"/>
            <w:noWrap/>
            <w:hideMark/>
          </w:tcPr>
          <w:p w:rsidR="00CF4597" w:rsidRPr="00CF4597" w:rsidRDefault="00CF4597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86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Tetra и Scratch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1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CF4597" w:rsidRPr="00CF4597" w:rsidTr="00CF4597">
        <w:trPr>
          <w:trHeight w:val="315"/>
        </w:trPr>
        <w:tc>
          <w:tcPr>
            <w:tcW w:w="497" w:type="dxa"/>
            <w:shd w:val="clear" w:color="auto" w:fill="auto"/>
            <w:noWrap/>
            <w:hideMark/>
          </w:tcPr>
          <w:p w:rsidR="00CF4597" w:rsidRPr="00CF4597" w:rsidRDefault="00CF4597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86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ScratchDuino – Лаборатория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1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CF4597" w:rsidRPr="00CF4597" w:rsidTr="00CF4597">
        <w:trPr>
          <w:trHeight w:val="315"/>
        </w:trPr>
        <w:tc>
          <w:tcPr>
            <w:tcW w:w="497" w:type="dxa"/>
            <w:shd w:val="clear" w:color="auto" w:fill="auto"/>
            <w:noWrap/>
            <w:hideMark/>
          </w:tcPr>
          <w:p w:rsidR="00CF4597" w:rsidRPr="00CF4597" w:rsidRDefault="00CF4597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86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ScratchDuino – Робоплатформа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91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CF4597" w:rsidRPr="00CF4597" w:rsidTr="00CF4597">
        <w:trPr>
          <w:trHeight w:val="315"/>
        </w:trPr>
        <w:tc>
          <w:tcPr>
            <w:tcW w:w="497" w:type="dxa"/>
            <w:shd w:val="clear" w:color="auto" w:fill="auto"/>
            <w:noWrap/>
            <w:hideMark/>
          </w:tcPr>
          <w:p w:rsidR="00CF4597" w:rsidRPr="00CF4597" w:rsidRDefault="00CF4597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86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Работа над собственным проектом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091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F4597">
              <w:rPr>
                <w:rFonts w:ascii="Times New Roman" w:hAnsi="Times New Roman"/>
                <w:sz w:val="28"/>
                <w:szCs w:val="28"/>
              </w:rPr>
              <w:t>нализ схемы</w:t>
            </w:r>
          </w:p>
        </w:tc>
      </w:tr>
      <w:tr w:rsidR="00CF4597" w:rsidRPr="00CF4597" w:rsidTr="00CF4597">
        <w:trPr>
          <w:trHeight w:val="315"/>
        </w:trPr>
        <w:tc>
          <w:tcPr>
            <w:tcW w:w="497" w:type="dxa"/>
            <w:shd w:val="clear" w:color="auto" w:fill="auto"/>
            <w:noWrap/>
            <w:hideMark/>
          </w:tcPr>
          <w:p w:rsidR="00CF4597" w:rsidRPr="00CF4597" w:rsidRDefault="00CF4597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86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Итоговое занятие. Результаты проектной работы. 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1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F4597">
              <w:rPr>
                <w:rFonts w:ascii="Times New Roman" w:hAnsi="Times New Roman"/>
                <w:sz w:val="28"/>
                <w:szCs w:val="28"/>
              </w:rPr>
              <w:t>нализ готового изделия</w:t>
            </w:r>
          </w:p>
        </w:tc>
      </w:tr>
      <w:tr w:rsidR="00CF4597" w:rsidRPr="00CF4597" w:rsidTr="00CF4597">
        <w:trPr>
          <w:trHeight w:val="315"/>
        </w:trPr>
        <w:tc>
          <w:tcPr>
            <w:tcW w:w="497" w:type="dxa"/>
            <w:shd w:val="clear" w:color="auto" w:fill="auto"/>
            <w:noWrap/>
            <w:hideMark/>
          </w:tcPr>
          <w:p w:rsidR="00CF4597" w:rsidRPr="00CF4597" w:rsidRDefault="00CF4597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Итого часов: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CF459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091" w:type="dxa"/>
            <w:shd w:val="clear" w:color="auto" w:fill="auto"/>
            <w:noWrap/>
            <w:hideMark/>
          </w:tcPr>
          <w:p w:rsidR="00CF4597" w:rsidRPr="00CF4597" w:rsidRDefault="00CF4597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0D11E7" w:rsidRPr="00A80D5D" w:rsidRDefault="000D11E7">
      <w:pPr>
        <w:widowControl/>
        <w:suppressAutoHyphens w:val="0"/>
        <w:rPr>
          <w:rFonts w:ascii="Times New Roman" w:hAnsi="Times New Roman"/>
          <w:b/>
          <w:sz w:val="28"/>
          <w:szCs w:val="28"/>
        </w:rPr>
      </w:pPr>
      <w:r w:rsidRPr="00A80D5D">
        <w:rPr>
          <w:rFonts w:ascii="Times New Roman" w:hAnsi="Times New Roman"/>
          <w:b/>
          <w:sz w:val="28"/>
          <w:szCs w:val="28"/>
        </w:rPr>
        <w:br w:type="page"/>
      </w:r>
    </w:p>
    <w:p w:rsidR="00777F7F" w:rsidRPr="00A80D5D" w:rsidRDefault="00EF27C0" w:rsidP="00A80D5D">
      <w:pPr>
        <w:pStyle w:val="a4"/>
        <w:numPr>
          <w:ilvl w:val="0"/>
          <w:numId w:val="21"/>
        </w:numPr>
        <w:spacing w:before="0" w:after="0"/>
        <w:ind w:left="0" w:firstLine="567"/>
        <w:jc w:val="center"/>
        <w:rPr>
          <w:rFonts w:ascii="Times New Roman" w:hAnsi="Times New Roman" w:cs="Times New Roman"/>
        </w:rPr>
      </w:pPr>
      <w:r w:rsidRPr="00A80D5D">
        <w:rPr>
          <w:rFonts w:ascii="Times New Roman" w:hAnsi="Times New Roman" w:cs="Times New Roman"/>
        </w:rPr>
        <w:lastRenderedPageBreak/>
        <w:t>СОДЕРЖАНИЕ ПРОГРАММЫ</w:t>
      </w:r>
    </w:p>
    <w:p w:rsidR="00C50A4A" w:rsidRPr="00A80D5D" w:rsidRDefault="00C50A4A" w:rsidP="005C68BE">
      <w:pPr>
        <w:ind w:left="567"/>
        <w:jc w:val="center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ПЕРВЫЙ ГОД ОБУЧЕНИЯ</w:t>
      </w:r>
    </w:p>
    <w:p w:rsidR="00050C5E" w:rsidRPr="00A80D5D" w:rsidRDefault="00050C5E" w:rsidP="00A80D5D">
      <w:pPr>
        <w:ind w:firstLine="540"/>
        <w:rPr>
          <w:rFonts w:ascii="Times New Roman" w:hAnsi="Times New Roman"/>
          <w:b/>
          <w:sz w:val="28"/>
          <w:szCs w:val="28"/>
        </w:rPr>
      </w:pPr>
    </w:p>
    <w:p w:rsidR="00373F11" w:rsidRPr="007A0FAE" w:rsidRDefault="00373F11" w:rsidP="00A80D5D">
      <w:pPr>
        <w:pStyle w:val="a9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A0FAE">
        <w:rPr>
          <w:rFonts w:ascii="Times New Roman" w:hAnsi="Times New Roman"/>
          <w:b/>
          <w:sz w:val="28"/>
          <w:szCs w:val="28"/>
        </w:rPr>
        <w:t>Введение. Техника безопасности.</w:t>
      </w:r>
      <w:r w:rsidR="00C50A4A" w:rsidRPr="007A0FAE">
        <w:rPr>
          <w:rFonts w:ascii="Times New Roman" w:hAnsi="Times New Roman"/>
          <w:b/>
          <w:sz w:val="28"/>
          <w:szCs w:val="28"/>
        </w:rPr>
        <w:t xml:space="preserve"> </w:t>
      </w:r>
    </w:p>
    <w:p w:rsidR="00373F11" w:rsidRPr="00A80D5D" w:rsidRDefault="00373F11" w:rsidP="00A80D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Цели задачи и содержание программы обучения. Вводный инструктаж по технике безопасности.</w:t>
      </w:r>
    </w:p>
    <w:p w:rsidR="00373F11" w:rsidRPr="007A0FAE" w:rsidRDefault="004B5C49" w:rsidP="00A80D5D">
      <w:pPr>
        <w:pStyle w:val="a9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A0FAE">
        <w:rPr>
          <w:rFonts w:ascii="Times New Roman" w:hAnsi="Times New Roman"/>
          <w:b/>
          <w:sz w:val="28"/>
          <w:szCs w:val="28"/>
        </w:rPr>
        <w:t>Основы электроники и инструменты</w:t>
      </w:r>
      <w:r w:rsidR="00373F11" w:rsidRPr="007A0FAE">
        <w:rPr>
          <w:rFonts w:ascii="Times New Roman" w:hAnsi="Times New Roman"/>
          <w:b/>
          <w:sz w:val="28"/>
          <w:szCs w:val="28"/>
        </w:rPr>
        <w:t>.</w:t>
      </w:r>
    </w:p>
    <w:p w:rsidR="00C50A4A" w:rsidRPr="00A80D5D" w:rsidRDefault="00373F11" w:rsidP="00A80D5D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Hlk19186306"/>
      <w:r w:rsidRPr="007A0FAE">
        <w:rPr>
          <w:rFonts w:ascii="Times New Roman" w:hAnsi="Times New Roman"/>
          <w:b/>
          <w:iCs/>
          <w:sz w:val="28"/>
          <w:szCs w:val="28"/>
        </w:rPr>
        <w:t>Теория</w:t>
      </w:r>
      <w:r w:rsidR="00C50A4A" w:rsidRPr="00A80D5D">
        <w:rPr>
          <w:rFonts w:ascii="Times New Roman" w:hAnsi="Times New Roman"/>
          <w:i/>
          <w:iCs/>
          <w:sz w:val="28"/>
          <w:szCs w:val="28"/>
        </w:rPr>
        <w:t>.</w:t>
      </w:r>
      <w:r w:rsidRPr="00A80D5D">
        <w:rPr>
          <w:rFonts w:ascii="Times New Roman" w:hAnsi="Times New Roman"/>
          <w:sz w:val="28"/>
          <w:szCs w:val="28"/>
        </w:rPr>
        <w:t xml:space="preserve"> </w:t>
      </w:r>
      <w:r w:rsidR="00CE4098" w:rsidRPr="00A80D5D">
        <w:rPr>
          <w:rFonts w:ascii="Times New Roman" w:hAnsi="Times New Roman"/>
          <w:sz w:val="28"/>
          <w:szCs w:val="28"/>
        </w:rPr>
        <w:t xml:space="preserve">Основы электроники, компонентов, принципы соединения и возможные сочетания. </w:t>
      </w:r>
      <w:r w:rsidRPr="00A80D5D">
        <w:rPr>
          <w:rFonts w:ascii="Times New Roman" w:hAnsi="Times New Roman"/>
          <w:sz w:val="28"/>
          <w:szCs w:val="28"/>
        </w:rPr>
        <w:t>Инструменты и электроинструменты. Электрический паяльник. Пайка и лужение. ТБ при пайке. Провода. Виды проводов, свойства.</w:t>
      </w:r>
    </w:p>
    <w:p w:rsidR="00CE4098" w:rsidRPr="00A80D5D" w:rsidRDefault="00373F11" w:rsidP="00A80D5D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Hlk19186175"/>
      <w:r w:rsidRPr="007A0FAE">
        <w:rPr>
          <w:rFonts w:ascii="Times New Roman" w:hAnsi="Times New Roman"/>
          <w:b/>
          <w:sz w:val="28"/>
          <w:szCs w:val="28"/>
        </w:rPr>
        <w:t>Практическая работа</w:t>
      </w:r>
      <w:r w:rsidRPr="007A0FAE">
        <w:rPr>
          <w:rFonts w:ascii="Times New Roman" w:hAnsi="Times New Roman"/>
          <w:sz w:val="28"/>
          <w:szCs w:val="28"/>
        </w:rPr>
        <w:t>.</w:t>
      </w:r>
      <w:r w:rsidRPr="00A80D5D">
        <w:rPr>
          <w:rFonts w:ascii="Times New Roman" w:hAnsi="Times New Roman"/>
          <w:sz w:val="28"/>
          <w:szCs w:val="28"/>
        </w:rPr>
        <w:t xml:space="preserve"> </w:t>
      </w:r>
      <w:r w:rsidR="00CE4098" w:rsidRPr="00A80D5D">
        <w:rPr>
          <w:rFonts w:ascii="Times New Roman" w:hAnsi="Times New Roman"/>
          <w:sz w:val="28"/>
          <w:szCs w:val="28"/>
        </w:rPr>
        <w:t xml:space="preserve">Знакомство с деталями, их вид и разновидности, работа с измерительными приборами. </w:t>
      </w:r>
      <w:r w:rsidR="00C63429" w:rsidRPr="00A80D5D">
        <w:rPr>
          <w:rFonts w:ascii="Times New Roman" w:hAnsi="Times New Roman"/>
          <w:sz w:val="28"/>
          <w:szCs w:val="28"/>
        </w:rPr>
        <w:t xml:space="preserve">Работа с </w:t>
      </w:r>
      <w:r w:rsidR="00CE4098" w:rsidRPr="00A80D5D">
        <w:rPr>
          <w:rFonts w:ascii="Times New Roman" w:hAnsi="Times New Roman"/>
          <w:sz w:val="28"/>
          <w:szCs w:val="28"/>
        </w:rPr>
        <w:t xml:space="preserve">эл. </w:t>
      </w:r>
      <w:r w:rsidR="00C63429" w:rsidRPr="00A80D5D">
        <w:rPr>
          <w:rFonts w:ascii="Times New Roman" w:hAnsi="Times New Roman"/>
          <w:sz w:val="28"/>
          <w:szCs w:val="28"/>
        </w:rPr>
        <w:t>инструментом</w:t>
      </w:r>
      <w:r w:rsidRPr="00A80D5D">
        <w:rPr>
          <w:rFonts w:ascii="Times New Roman" w:hAnsi="Times New Roman"/>
          <w:sz w:val="28"/>
          <w:szCs w:val="28"/>
        </w:rPr>
        <w:t xml:space="preserve">. </w:t>
      </w:r>
      <w:r w:rsidR="00C63429" w:rsidRPr="00A80D5D">
        <w:rPr>
          <w:rFonts w:ascii="Times New Roman" w:hAnsi="Times New Roman"/>
          <w:sz w:val="28"/>
          <w:szCs w:val="28"/>
        </w:rPr>
        <w:t>Монтаж проводов.</w:t>
      </w:r>
      <w:r w:rsidRPr="00A80D5D">
        <w:rPr>
          <w:rFonts w:ascii="Times New Roman" w:hAnsi="Times New Roman"/>
          <w:sz w:val="28"/>
          <w:szCs w:val="28"/>
        </w:rPr>
        <w:t xml:space="preserve"> </w:t>
      </w:r>
      <w:r w:rsidR="00C63429" w:rsidRPr="00A80D5D">
        <w:rPr>
          <w:rFonts w:ascii="Times New Roman" w:hAnsi="Times New Roman"/>
          <w:sz w:val="28"/>
          <w:szCs w:val="28"/>
        </w:rPr>
        <w:t>И</w:t>
      </w:r>
      <w:r w:rsidRPr="00A80D5D">
        <w:rPr>
          <w:rFonts w:ascii="Times New Roman" w:hAnsi="Times New Roman"/>
          <w:sz w:val="28"/>
          <w:szCs w:val="28"/>
        </w:rPr>
        <w:t>зготовление монтажной панели.</w:t>
      </w:r>
    </w:p>
    <w:bookmarkEnd w:id="0"/>
    <w:bookmarkEnd w:id="1"/>
    <w:p w:rsidR="00CE4098" w:rsidRPr="007A0FAE" w:rsidRDefault="00CE4098" w:rsidP="00A80D5D">
      <w:pPr>
        <w:pStyle w:val="a9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FAE">
        <w:rPr>
          <w:rFonts w:ascii="Times New Roman" w:hAnsi="Times New Roman"/>
          <w:b/>
          <w:sz w:val="28"/>
          <w:szCs w:val="28"/>
        </w:rPr>
        <w:t>Электронный конструктор Знаток - Радиоуправляемый вездеход "Ли</w:t>
      </w:r>
      <w:r w:rsidR="00503E05" w:rsidRPr="007A0FAE">
        <w:rPr>
          <w:rFonts w:ascii="Times New Roman" w:hAnsi="Times New Roman"/>
          <w:b/>
          <w:sz w:val="28"/>
          <w:szCs w:val="28"/>
        </w:rPr>
        <w:softHyphen/>
      </w:r>
      <w:r w:rsidRPr="007A0FAE">
        <w:rPr>
          <w:rFonts w:ascii="Times New Roman" w:hAnsi="Times New Roman"/>
          <w:b/>
          <w:sz w:val="28"/>
          <w:szCs w:val="28"/>
        </w:rPr>
        <w:t>дер"</w:t>
      </w:r>
    </w:p>
    <w:p w:rsidR="00AE4B69" w:rsidRPr="00A80D5D" w:rsidRDefault="00CE4098" w:rsidP="00A80D5D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4FC">
        <w:rPr>
          <w:rFonts w:ascii="Times New Roman" w:hAnsi="Times New Roman"/>
          <w:b/>
          <w:iCs/>
          <w:sz w:val="28"/>
          <w:szCs w:val="28"/>
        </w:rPr>
        <w:t>Теория</w:t>
      </w:r>
      <w:r w:rsidR="00AE4B69" w:rsidRPr="00A80D5D">
        <w:rPr>
          <w:rFonts w:ascii="Times New Roman" w:hAnsi="Times New Roman"/>
          <w:i/>
          <w:iCs/>
          <w:sz w:val="28"/>
          <w:szCs w:val="28"/>
        </w:rPr>
        <w:t>:</w:t>
      </w:r>
    </w:p>
    <w:p w:rsidR="00CE4098" w:rsidRPr="00A80D5D" w:rsidRDefault="00CE4098" w:rsidP="00A80D5D">
      <w:pPr>
        <w:pStyle w:val="a9"/>
        <w:numPr>
          <w:ilvl w:val="0"/>
          <w:numId w:val="38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D5D">
        <w:rPr>
          <w:rFonts w:ascii="Times New Roman" w:eastAsia="Times New Roman" w:hAnsi="Times New Roman"/>
          <w:sz w:val="28"/>
          <w:szCs w:val="28"/>
          <w:lang w:eastAsia="ru-RU"/>
        </w:rPr>
        <w:t>Механические колебания и волны. Звук</w:t>
      </w:r>
      <w:r w:rsidR="00D461DC" w:rsidRPr="00A80D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E4098" w:rsidRPr="00A80D5D" w:rsidRDefault="00CE4098" w:rsidP="00A80D5D">
      <w:pPr>
        <w:pStyle w:val="a9"/>
        <w:numPr>
          <w:ilvl w:val="0"/>
          <w:numId w:val="38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D5D">
        <w:rPr>
          <w:rFonts w:ascii="Times New Roman" w:eastAsia="Times New Roman" w:hAnsi="Times New Roman"/>
          <w:sz w:val="28"/>
          <w:szCs w:val="28"/>
          <w:lang w:eastAsia="ru-RU"/>
        </w:rPr>
        <w:t>Электрические явления. Постоянный ток</w:t>
      </w:r>
      <w:r w:rsidR="00D461DC" w:rsidRPr="00A80D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E4098" w:rsidRPr="00A80D5D" w:rsidRDefault="00CE4098" w:rsidP="00A80D5D">
      <w:pPr>
        <w:pStyle w:val="a9"/>
        <w:numPr>
          <w:ilvl w:val="0"/>
          <w:numId w:val="38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D5D">
        <w:rPr>
          <w:rFonts w:ascii="Times New Roman" w:eastAsia="Times New Roman" w:hAnsi="Times New Roman"/>
          <w:sz w:val="28"/>
          <w:szCs w:val="28"/>
          <w:lang w:eastAsia="ru-RU"/>
        </w:rPr>
        <w:t>Полупроводниковые компоненты</w:t>
      </w:r>
      <w:r w:rsidR="00D461DC" w:rsidRPr="00A80D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E4098" w:rsidRPr="00A80D5D" w:rsidRDefault="00CE4098" w:rsidP="00A80D5D">
      <w:pPr>
        <w:pStyle w:val="a9"/>
        <w:numPr>
          <w:ilvl w:val="0"/>
          <w:numId w:val="38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D5D">
        <w:rPr>
          <w:rFonts w:ascii="Times New Roman" w:eastAsia="Times New Roman" w:hAnsi="Times New Roman"/>
          <w:sz w:val="28"/>
          <w:szCs w:val="28"/>
          <w:lang w:eastAsia="ru-RU"/>
        </w:rPr>
        <w:t>Электромагнитные явления</w:t>
      </w:r>
      <w:r w:rsidR="00D461DC" w:rsidRPr="00A80D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E4098" w:rsidRPr="00A80D5D" w:rsidRDefault="00CE4098" w:rsidP="00A80D5D">
      <w:pPr>
        <w:pStyle w:val="a9"/>
        <w:numPr>
          <w:ilvl w:val="0"/>
          <w:numId w:val="38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D5D">
        <w:rPr>
          <w:rFonts w:ascii="Times New Roman" w:eastAsia="Times New Roman" w:hAnsi="Times New Roman"/>
          <w:sz w:val="28"/>
          <w:szCs w:val="28"/>
          <w:lang w:eastAsia="ru-RU"/>
        </w:rPr>
        <w:t>Интегральные микросхемы</w:t>
      </w:r>
      <w:r w:rsidR="00D461DC" w:rsidRPr="00A80D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E4098" w:rsidRPr="00A80D5D" w:rsidRDefault="00CE4098" w:rsidP="00A80D5D">
      <w:pPr>
        <w:pStyle w:val="a9"/>
        <w:numPr>
          <w:ilvl w:val="0"/>
          <w:numId w:val="38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D5D">
        <w:rPr>
          <w:rFonts w:ascii="Times New Roman" w:eastAsia="Times New Roman" w:hAnsi="Times New Roman"/>
          <w:sz w:val="28"/>
          <w:szCs w:val="28"/>
          <w:lang w:eastAsia="ru-RU"/>
        </w:rPr>
        <w:t>Цифровая техника. Логические схемы</w:t>
      </w:r>
      <w:r w:rsidR="00D461DC" w:rsidRPr="00A80D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4B69" w:rsidRPr="00A80D5D" w:rsidRDefault="00AE4B69" w:rsidP="00A80D5D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A0FAE">
        <w:rPr>
          <w:rFonts w:ascii="Times New Roman" w:hAnsi="Times New Roman"/>
          <w:b/>
          <w:sz w:val="28"/>
          <w:szCs w:val="28"/>
        </w:rPr>
        <w:t>Практическая работа</w:t>
      </w:r>
      <w:r w:rsidRPr="007A0FAE">
        <w:rPr>
          <w:rFonts w:ascii="Times New Roman" w:hAnsi="Times New Roman"/>
          <w:sz w:val="28"/>
          <w:szCs w:val="28"/>
        </w:rPr>
        <w:t>.</w:t>
      </w:r>
      <w:r w:rsidRPr="00A80D5D">
        <w:rPr>
          <w:rFonts w:ascii="Times New Roman" w:hAnsi="Times New Roman"/>
          <w:sz w:val="28"/>
          <w:szCs w:val="28"/>
        </w:rPr>
        <w:t xml:space="preserve"> Создание проектов:</w:t>
      </w:r>
    </w:p>
    <w:p w:rsidR="00AE4B69" w:rsidRPr="00A80D5D" w:rsidRDefault="00AE4B69" w:rsidP="00A80D5D">
      <w:pPr>
        <w:pStyle w:val="a9"/>
        <w:numPr>
          <w:ilvl w:val="0"/>
          <w:numId w:val="31"/>
        </w:numPr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A80D5D">
        <w:rPr>
          <w:rFonts w:ascii="Times New Roman" w:hAnsi="Times New Roman"/>
          <w:bCs/>
          <w:iCs/>
          <w:sz w:val="28"/>
          <w:szCs w:val="28"/>
        </w:rPr>
        <w:t>Проект №1 «Ночной охотник» - создание маши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ны, работающей в полной тем</w:t>
      </w:r>
      <w:r w:rsidR="00503E05" w:rsidRPr="00A80D5D">
        <w:rPr>
          <w:rFonts w:ascii="Times New Roman" w:hAnsi="Times New Roman"/>
          <w:bCs/>
          <w:iCs/>
          <w:sz w:val="28"/>
          <w:szCs w:val="28"/>
        </w:rPr>
        <w:softHyphen/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ноте;</w:t>
      </w:r>
    </w:p>
    <w:p w:rsidR="00AE4B69" w:rsidRPr="00A80D5D" w:rsidRDefault="00AE4B69" w:rsidP="00A80D5D">
      <w:pPr>
        <w:pStyle w:val="a9"/>
        <w:numPr>
          <w:ilvl w:val="0"/>
          <w:numId w:val="31"/>
        </w:numPr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A80D5D">
        <w:rPr>
          <w:rFonts w:ascii="Times New Roman" w:hAnsi="Times New Roman"/>
          <w:bCs/>
          <w:iCs/>
          <w:sz w:val="28"/>
          <w:szCs w:val="28"/>
        </w:rPr>
        <w:t xml:space="preserve">Проект №2 «Радиоуправляемый вездеход» - создание машины 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с дистанцион</w:t>
      </w:r>
      <w:r w:rsidR="00503E05" w:rsidRPr="00A80D5D">
        <w:rPr>
          <w:rFonts w:ascii="Times New Roman" w:hAnsi="Times New Roman"/>
          <w:bCs/>
          <w:iCs/>
          <w:sz w:val="28"/>
          <w:szCs w:val="28"/>
        </w:rPr>
        <w:softHyphen/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ным управлением;</w:t>
      </w:r>
    </w:p>
    <w:p w:rsidR="00AE4B69" w:rsidRPr="00A80D5D" w:rsidRDefault="00AE4B69" w:rsidP="00A80D5D">
      <w:pPr>
        <w:pStyle w:val="a9"/>
        <w:numPr>
          <w:ilvl w:val="0"/>
          <w:numId w:val="31"/>
        </w:numPr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A80D5D">
        <w:rPr>
          <w:rFonts w:ascii="Times New Roman" w:hAnsi="Times New Roman"/>
          <w:bCs/>
          <w:iCs/>
          <w:sz w:val="28"/>
          <w:szCs w:val="28"/>
        </w:rPr>
        <w:t>Проект №3 «Маяк» - создан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ие вращающегося источника света;</w:t>
      </w:r>
    </w:p>
    <w:p w:rsidR="00AE4B69" w:rsidRPr="00A80D5D" w:rsidRDefault="00AE4B69" w:rsidP="00A80D5D">
      <w:pPr>
        <w:pStyle w:val="a9"/>
        <w:numPr>
          <w:ilvl w:val="0"/>
          <w:numId w:val="31"/>
        </w:numPr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A80D5D">
        <w:rPr>
          <w:rFonts w:ascii="Times New Roman" w:hAnsi="Times New Roman"/>
          <w:bCs/>
          <w:iCs/>
          <w:sz w:val="28"/>
          <w:szCs w:val="28"/>
        </w:rPr>
        <w:t>Проект №4 «Проверка координации» – машина проверит, сможете ли вы приспособить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ся к различным видам управления;</w:t>
      </w:r>
    </w:p>
    <w:p w:rsidR="00AE4B69" w:rsidRPr="00A80D5D" w:rsidRDefault="008E64FC" w:rsidP="00A80D5D">
      <w:pPr>
        <w:pStyle w:val="a9"/>
        <w:numPr>
          <w:ilvl w:val="0"/>
          <w:numId w:val="31"/>
        </w:numPr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Проект №5</w:t>
      </w:r>
      <w:r w:rsidR="00AE4B69" w:rsidRPr="00A80D5D">
        <w:rPr>
          <w:rFonts w:ascii="Times New Roman" w:hAnsi="Times New Roman"/>
          <w:bCs/>
          <w:iCs/>
          <w:sz w:val="28"/>
          <w:szCs w:val="28"/>
        </w:rPr>
        <w:t xml:space="preserve"> «Азбука Морзе» - цель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 xml:space="preserve"> проекта научиться Азбуке Морзе;</w:t>
      </w:r>
    </w:p>
    <w:p w:rsidR="00AE4B69" w:rsidRPr="00A80D5D" w:rsidRDefault="008E64FC" w:rsidP="00A80D5D">
      <w:pPr>
        <w:pStyle w:val="a9"/>
        <w:numPr>
          <w:ilvl w:val="0"/>
          <w:numId w:val="31"/>
        </w:numPr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Проект №6</w:t>
      </w:r>
      <w:r w:rsidR="00AE4B69" w:rsidRPr="00A80D5D">
        <w:rPr>
          <w:rFonts w:ascii="Times New Roman" w:hAnsi="Times New Roman"/>
          <w:bCs/>
          <w:iCs/>
          <w:sz w:val="28"/>
          <w:szCs w:val="28"/>
        </w:rPr>
        <w:t xml:space="preserve"> «Банк электроэнергии» - показывает, как конденса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торы хранят электрический заряд;</w:t>
      </w:r>
    </w:p>
    <w:p w:rsidR="00AE4B69" w:rsidRPr="00A80D5D" w:rsidRDefault="008E64FC" w:rsidP="00A80D5D">
      <w:pPr>
        <w:pStyle w:val="a9"/>
        <w:numPr>
          <w:ilvl w:val="0"/>
          <w:numId w:val="31"/>
        </w:numPr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Проект №7</w:t>
      </w:r>
      <w:r w:rsidR="00AE4B69" w:rsidRPr="00A80D5D">
        <w:rPr>
          <w:rFonts w:ascii="Times New Roman" w:hAnsi="Times New Roman"/>
          <w:bCs/>
          <w:iCs/>
          <w:sz w:val="28"/>
          <w:szCs w:val="28"/>
        </w:rPr>
        <w:t xml:space="preserve"> «Датчик воды» - показывает, 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что вода проводит электричество;</w:t>
      </w:r>
    </w:p>
    <w:p w:rsidR="00CE4098" w:rsidRPr="00A80D5D" w:rsidRDefault="00AE4B69" w:rsidP="00A80D5D">
      <w:pPr>
        <w:pStyle w:val="a9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80D5D">
        <w:rPr>
          <w:rFonts w:ascii="Times New Roman" w:hAnsi="Times New Roman"/>
          <w:b/>
          <w:bCs/>
          <w:sz w:val="28"/>
          <w:szCs w:val="28"/>
        </w:rPr>
        <w:t>Ардуино.</w:t>
      </w:r>
    </w:p>
    <w:p w:rsidR="00AE4B69" w:rsidRPr="00A80D5D" w:rsidRDefault="00AE4B69" w:rsidP="00A80D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0FAE">
        <w:rPr>
          <w:rFonts w:ascii="Times New Roman" w:hAnsi="Times New Roman"/>
          <w:b/>
          <w:iCs/>
          <w:sz w:val="28"/>
          <w:szCs w:val="28"/>
        </w:rPr>
        <w:t>Теория</w:t>
      </w:r>
      <w:r w:rsidRPr="007A0FAE">
        <w:rPr>
          <w:rFonts w:ascii="Times New Roman" w:hAnsi="Times New Roman"/>
          <w:iCs/>
          <w:sz w:val="28"/>
          <w:szCs w:val="28"/>
        </w:rPr>
        <w:t>.</w:t>
      </w:r>
      <w:r w:rsidRPr="00A80D5D">
        <w:rPr>
          <w:rFonts w:ascii="Times New Roman" w:hAnsi="Times New Roman"/>
          <w:sz w:val="28"/>
          <w:szCs w:val="28"/>
        </w:rPr>
        <w:t xml:space="preserve"> </w:t>
      </w:r>
      <w:r w:rsidR="00283789" w:rsidRPr="00A80D5D">
        <w:rPr>
          <w:rFonts w:ascii="Times New Roman" w:hAnsi="Times New Roman"/>
          <w:sz w:val="28"/>
          <w:szCs w:val="28"/>
        </w:rPr>
        <w:t>Знакомство с контроллером. Возможности. Основные платы расширения.</w:t>
      </w:r>
    </w:p>
    <w:p w:rsidR="00CE4098" w:rsidRPr="00A80D5D" w:rsidRDefault="00AE4B69" w:rsidP="00A80D5D">
      <w:pPr>
        <w:pStyle w:val="a9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80D5D">
        <w:rPr>
          <w:rFonts w:ascii="Times New Roman" w:hAnsi="Times New Roman"/>
          <w:b/>
          <w:bCs/>
          <w:sz w:val="28"/>
          <w:szCs w:val="28"/>
          <w:lang w:val="en-US"/>
        </w:rPr>
        <w:t>Tetr</w:t>
      </w:r>
      <w:r w:rsidR="005C68BE">
        <w:rPr>
          <w:rFonts w:ascii="Times New Roman" w:hAnsi="Times New Roman"/>
          <w:b/>
          <w:bCs/>
          <w:sz w:val="28"/>
          <w:szCs w:val="28"/>
          <w:lang w:val="en-US"/>
        </w:rPr>
        <w:t>a</w:t>
      </w:r>
      <w:r w:rsidRPr="00A80D5D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A80D5D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5C68BE">
        <w:rPr>
          <w:rFonts w:ascii="Times New Roman" w:hAnsi="Times New Roman"/>
          <w:b/>
          <w:bCs/>
          <w:sz w:val="28"/>
          <w:szCs w:val="28"/>
          <w:lang w:val="en-US"/>
        </w:rPr>
        <w:t>Scratch</w:t>
      </w:r>
      <w:r w:rsidRPr="00A80D5D">
        <w:rPr>
          <w:rFonts w:ascii="Times New Roman" w:hAnsi="Times New Roman"/>
          <w:b/>
          <w:bCs/>
          <w:sz w:val="28"/>
          <w:szCs w:val="28"/>
        </w:rPr>
        <w:t>.</w:t>
      </w:r>
    </w:p>
    <w:p w:rsidR="0002220C" w:rsidRPr="007A0FAE" w:rsidRDefault="00AE4B69" w:rsidP="00A80D5D">
      <w:pPr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7A0FAE">
        <w:rPr>
          <w:rFonts w:ascii="Times New Roman" w:hAnsi="Times New Roman"/>
          <w:b/>
          <w:iCs/>
          <w:sz w:val="28"/>
          <w:szCs w:val="28"/>
        </w:rPr>
        <w:t>Теория</w:t>
      </w:r>
      <w:r w:rsidR="0002220C" w:rsidRPr="007A0FAE">
        <w:rPr>
          <w:rFonts w:ascii="Times New Roman" w:hAnsi="Times New Roman"/>
          <w:iCs/>
          <w:sz w:val="28"/>
          <w:szCs w:val="28"/>
        </w:rPr>
        <w:t>:</w:t>
      </w:r>
    </w:p>
    <w:p w:rsidR="0002220C" w:rsidRPr="00A80D5D" w:rsidRDefault="0002220C" w:rsidP="00A80D5D">
      <w:pPr>
        <w:pStyle w:val="a9"/>
        <w:numPr>
          <w:ilvl w:val="0"/>
          <w:numId w:val="36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Введение;</w:t>
      </w:r>
    </w:p>
    <w:p w:rsidR="0002220C" w:rsidRPr="00A80D5D" w:rsidRDefault="0002220C" w:rsidP="00A80D5D">
      <w:pPr>
        <w:pStyle w:val="a9"/>
        <w:numPr>
          <w:ilvl w:val="0"/>
          <w:numId w:val="36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Исслед</w:t>
      </w:r>
      <w:r w:rsidR="00A80D5D">
        <w:rPr>
          <w:rFonts w:ascii="Times New Roman" w:hAnsi="Times New Roman"/>
          <w:sz w:val="28"/>
          <w:szCs w:val="28"/>
        </w:rPr>
        <w:t>ование</w:t>
      </w:r>
      <w:r w:rsidRPr="00A80D5D">
        <w:rPr>
          <w:rFonts w:ascii="Times New Roman" w:hAnsi="Times New Roman"/>
          <w:sz w:val="28"/>
          <w:szCs w:val="28"/>
        </w:rPr>
        <w:t xml:space="preserve"> оборудовани</w:t>
      </w:r>
      <w:r w:rsidR="00A80D5D">
        <w:rPr>
          <w:rFonts w:ascii="Times New Roman" w:hAnsi="Times New Roman"/>
          <w:sz w:val="28"/>
          <w:szCs w:val="28"/>
        </w:rPr>
        <w:t>я</w:t>
      </w:r>
      <w:r w:rsidRPr="00A80D5D">
        <w:rPr>
          <w:rFonts w:ascii="Times New Roman" w:hAnsi="Times New Roman"/>
          <w:sz w:val="28"/>
          <w:szCs w:val="28"/>
        </w:rPr>
        <w:t>;</w:t>
      </w:r>
    </w:p>
    <w:p w:rsidR="0002220C" w:rsidRPr="00A80D5D" w:rsidRDefault="0002220C" w:rsidP="00A80D5D">
      <w:pPr>
        <w:pStyle w:val="a9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Инвентаризация;</w:t>
      </w:r>
    </w:p>
    <w:p w:rsidR="0002220C" w:rsidRPr="00A80D5D" w:rsidRDefault="0002220C" w:rsidP="00A80D5D">
      <w:pPr>
        <w:pStyle w:val="a9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О технике безопасности;</w:t>
      </w:r>
    </w:p>
    <w:p w:rsidR="00AE4B69" w:rsidRPr="00A80D5D" w:rsidRDefault="0002220C" w:rsidP="00A80D5D">
      <w:pPr>
        <w:pStyle w:val="a9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Первая программа.</w:t>
      </w:r>
    </w:p>
    <w:p w:rsidR="00AE4B69" w:rsidRPr="007A0FAE" w:rsidRDefault="00AE4B69" w:rsidP="00A80D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0FAE">
        <w:rPr>
          <w:rFonts w:ascii="Times New Roman" w:hAnsi="Times New Roman"/>
          <w:b/>
          <w:sz w:val="28"/>
          <w:szCs w:val="28"/>
        </w:rPr>
        <w:t>Практическая работа</w:t>
      </w:r>
      <w:r w:rsidR="0002220C" w:rsidRPr="007A0FAE">
        <w:rPr>
          <w:rFonts w:ascii="Times New Roman" w:hAnsi="Times New Roman"/>
          <w:sz w:val="28"/>
          <w:szCs w:val="28"/>
        </w:rPr>
        <w:t>.</w:t>
      </w:r>
    </w:p>
    <w:p w:rsidR="0002220C" w:rsidRPr="00A80D5D" w:rsidRDefault="0002220C" w:rsidP="00A80D5D">
      <w:pPr>
        <w:pStyle w:val="a9"/>
        <w:numPr>
          <w:ilvl w:val="0"/>
          <w:numId w:val="37"/>
        </w:numPr>
        <w:tabs>
          <w:tab w:val="clear" w:pos="72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Объединим миры;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Управление несколькими объектами;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Синхронизация;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lastRenderedPageBreak/>
        <w:t>Взаимодействие объектов;</w:t>
      </w:r>
    </w:p>
    <w:p w:rsidR="0002220C" w:rsidRPr="00A80D5D" w:rsidRDefault="0002220C" w:rsidP="00A80D5D">
      <w:pPr>
        <w:pStyle w:val="a9"/>
        <w:numPr>
          <w:ilvl w:val="0"/>
          <w:numId w:val="37"/>
        </w:numPr>
        <w:tabs>
          <w:tab w:val="clear" w:pos="72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Подключаем к плате все устройства;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Исполнительные устройства и датчики;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Куда и что подключать;</w:t>
      </w:r>
    </w:p>
    <w:p w:rsidR="0002220C" w:rsidRPr="00A80D5D" w:rsidRDefault="0002220C" w:rsidP="00A80D5D">
      <w:pPr>
        <w:pStyle w:val="a9"/>
        <w:numPr>
          <w:ilvl w:val="0"/>
          <w:numId w:val="37"/>
        </w:numPr>
        <w:tabs>
          <w:tab w:val="clear" w:pos="72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Проверка;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 xml:space="preserve"> </w:t>
      </w:r>
      <w:r w:rsidR="00A80D5D">
        <w:rPr>
          <w:rFonts w:ascii="Times New Roman" w:hAnsi="Times New Roman"/>
          <w:sz w:val="28"/>
          <w:szCs w:val="28"/>
        </w:rPr>
        <w:t>Тестирование</w:t>
      </w:r>
      <w:r w:rsidRPr="00A80D5D">
        <w:rPr>
          <w:rFonts w:ascii="Times New Roman" w:hAnsi="Times New Roman"/>
          <w:sz w:val="28"/>
          <w:szCs w:val="28"/>
        </w:rPr>
        <w:t>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Система команд исполнителя;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Творчество;</w:t>
      </w:r>
    </w:p>
    <w:p w:rsidR="0002220C" w:rsidRPr="00A80D5D" w:rsidRDefault="0002220C" w:rsidP="00A80D5D">
      <w:pPr>
        <w:pStyle w:val="a9"/>
        <w:numPr>
          <w:ilvl w:val="0"/>
          <w:numId w:val="37"/>
        </w:numPr>
        <w:tabs>
          <w:tab w:val="clear" w:pos="72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Освещённость;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Датчик освещённости;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Уличное освещение;</w:t>
      </w:r>
    </w:p>
    <w:p w:rsidR="0002220C" w:rsidRPr="00A80D5D" w:rsidRDefault="0002220C" w:rsidP="00A80D5D">
      <w:pPr>
        <w:pStyle w:val="a9"/>
        <w:numPr>
          <w:ilvl w:val="0"/>
          <w:numId w:val="37"/>
        </w:numPr>
        <w:tabs>
          <w:tab w:val="clear" w:pos="72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Светофор;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Режимы работы;</w:t>
      </w:r>
    </w:p>
    <w:p w:rsidR="0002220C" w:rsidRPr="00A80D5D" w:rsidRDefault="0002220C" w:rsidP="00A80D5D">
      <w:pPr>
        <w:pStyle w:val="a9"/>
        <w:numPr>
          <w:ilvl w:val="0"/>
          <w:numId w:val="37"/>
        </w:numPr>
        <w:tabs>
          <w:tab w:val="clear" w:pos="72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Типы алгоритмов;</w:t>
      </w:r>
    </w:p>
    <w:p w:rsidR="0002220C" w:rsidRPr="00A80D5D" w:rsidRDefault="0002220C" w:rsidP="00A80D5D">
      <w:pPr>
        <w:pStyle w:val="a9"/>
        <w:numPr>
          <w:ilvl w:val="0"/>
          <w:numId w:val="37"/>
        </w:numPr>
        <w:tabs>
          <w:tab w:val="clear" w:pos="72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Управление;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Переменные;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Переменные в циклах;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Системы управления;</w:t>
      </w:r>
    </w:p>
    <w:p w:rsidR="0002220C" w:rsidRPr="00A80D5D" w:rsidRDefault="0002220C" w:rsidP="00A80D5D">
      <w:pPr>
        <w:pStyle w:val="a9"/>
        <w:numPr>
          <w:ilvl w:val="0"/>
          <w:numId w:val="37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Диалог;</w:t>
      </w:r>
    </w:p>
    <w:p w:rsidR="0002220C" w:rsidRPr="00A80D5D" w:rsidRDefault="0002220C" w:rsidP="00A80D5D">
      <w:pPr>
        <w:pStyle w:val="a9"/>
        <w:numPr>
          <w:ilvl w:val="0"/>
          <w:numId w:val="37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Операторы. Математика;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Логические операции;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Диапазоны;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Всё есть число!;</w:t>
      </w:r>
    </w:p>
    <w:p w:rsidR="0002220C" w:rsidRPr="00A80D5D" w:rsidRDefault="0002220C" w:rsidP="00A80D5D">
      <w:pPr>
        <w:pStyle w:val="a9"/>
        <w:numPr>
          <w:ilvl w:val="0"/>
          <w:numId w:val="37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Метод координат;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Координаты на плоскости;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Координатные четверти;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Метод координат;</w:t>
      </w:r>
    </w:p>
    <w:p w:rsidR="0002220C" w:rsidRPr="00A80D5D" w:rsidRDefault="0002220C" w:rsidP="00A80D5D">
      <w:pPr>
        <w:pStyle w:val="a9"/>
        <w:numPr>
          <w:ilvl w:val="0"/>
          <w:numId w:val="37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Первая игра;</w:t>
      </w:r>
    </w:p>
    <w:p w:rsidR="0002220C" w:rsidRPr="00A80D5D" w:rsidRDefault="0002220C" w:rsidP="00A80D5D">
      <w:pPr>
        <w:pStyle w:val="a9"/>
        <w:numPr>
          <w:ilvl w:val="0"/>
          <w:numId w:val="37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Игра вдвоём;</w:t>
      </w:r>
    </w:p>
    <w:p w:rsidR="0002220C" w:rsidRPr="00A80D5D" w:rsidRDefault="0002220C" w:rsidP="00A80D5D">
      <w:pPr>
        <w:pStyle w:val="a9"/>
        <w:numPr>
          <w:ilvl w:val="0"/>
          <w:numId w:val="37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Счётчик нажатий;</w:t>
      </w:r>
    </w:p>
    <w:p w:rsidR="0002220C" w:rsidRPr="00A80D5D" w:rsidRDefault="0002220C" w:rsidP="00A80D5D">
      <w:pPr>
        <w:pStyle w:val="a9"/>
        <w:numPr>
          <w:ilvl w:val="0"/>
          <w:numId w:val="37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Случайное число;</w:t>
      </w:r>
    </w:p>
    <w:p w:rsidR="0002220C" w:rsidRPr="00A80D5D" w:rsidRDefault="0002220C" w:rsidP="00A80D5D">
      <w:pPr>
        <w:pStyle w:val="a9"/>
        <w:numPr>
          <w:ilvl w:val="0"/>
          <w:numId w:val="37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Датчик температуры;</w:t>
      </w:r>
    </w:p>
    <w:p w:rsidR="0002220C" w:rsidRPr="00A80D5D" w:rsidRDefault="0002220C" w:rsidP="00A80D5D">
      <w:pPr>
        <w:pStyle w:val="a9"/>
        <w:numPr>
          <w:ilvl w:val="0"/>
          <w:numId w:val="37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Шкалы в измерительных приборах;</w:t>
      </w:r>
    </w:p>
    <w:p w:rsidR="0002220C" w:rsidRPr="00A80D5D" w:rsidRDefault="0002220C" w:rsidP="00A80D5D">
      <w:pPr>
        <w:pStyle w:val="a9"/>
        <w:numPr>
          <w:ilvl w:val="0"/>
          <w:numId w:val="37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Творческий проект;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Проект;</w:t>
      </w:r>
    </w:p>
    <w:p w:rsidR="00AE4B69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Идеи проектов.</w:t>
      </w:r>
    </w:p>
    <w:p w:rsidR="0002220C" w:rsidRPr="00A80D5D" w:rsidRDefault="0002220C" w:rsidP="00A80D5D">
      <w:pPr>
        <w:pStyle w:val="a9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CE4098" w:rsidRPr="00A80D5D" w:rsidRDefault="00AE4B69" w:rsidP="00A80D5D">
      <w:pPr>
        <w:pStyle w:val="a9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80D5D"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 w:rsidR="005017A6">
        <w:rPr>
          <w:rFonts w:ascii="Times New Roman" w:hAnsi="Times New Roman"/>
          <w:b/>
          <w:bCs/>
          <w:sz w:val="28"/>
          <w:szCs w:val="28"/>
        </w:rPr>
        <w:t>с</w:t>
      </w:r>
      <w:proofErr w:type="spellStart"/>
      <w:r w:rsidRPr="00A80D5D">
        <w:rPr>
          <w:rFonts w:ascii="Times New Roman" w:hAnsi="Times New Roman"/>
          <w:b/>
          <w:bCs/>
          <w:sz w:val="28"/>
          <w:szCs w:val="28"/>
          <w:lang w:val="en-US"/>
        </w:rPr>
        <w:t>ratchDuino</w:t>
      </w:r>
      <w:proofErr w:type="spellEnd"/>
      <w:r w:rsidRPr="00A80D5D">
        <w:rPr>
          <w:rFonts w:ascii="Times New Roman" w:hAnsi="Times New Roman"/>
          <w:b/>
          <w:bCs/>
          <w:sz w:val="28"/>
          <w:szCs w:val="28"/>
          <w:lang w:val="en-US"/>
        </w:rPr>
        <w:t xml:space="preserve"> – </w:t>
      </w:r>
      <w:proofErr w:type="spellStart"/>
      <w:r w:rsidRPr="00A80D5D">
        <w:rPr>
          <w:rFonts w:ascii="Times New Roman" w:hAnsi="Times New Roman"/>
          <w:b/>
          <w:bCs/>
          <w:sz w:val="28"/>
          <w:szCs w:val="28"/>
        </w:rPr>
        <w:t>Лаборотория</w:t>
      </w:r>
      <w:proofErr w:type="spellEnd"/>
      <w:r w:rsidRPr="00A80D5D">
        <w:rPr>
          <w:rFonts w:ascii="Times New Roman" w:hAnsi="Times New Roman"/>
          <w:b/>
          <w:bCs/>
          <w:sz w:val="28"/>
          <w:szCs w:val="28"/>
        </w:rPr>
        <w:t>.</w:t>
      </w:r>
    </w:p>
    <w:p w:rsidR="00AE4B69" w:rsidRPr="007A0FAE" w:rsidRDefault="00AE4B69" w:rsidP="00A80D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0FAE">
        <w:rPr>
          <w:rFonts w:ascii="Times New Roman" w:hAnsi="Times New Roman"/>
          <w:b/>
          <w:iCs/>
          <w:sz w:val="28"/>
          <w:szCs w:val="28"/>
        </w:rPr>
        <w:t>Теория</w:t>
      </w:r>
      <w:r w:rsidR="005133DD" w:rsidRPr="007A0FAE">
        <w:rPr>
          <w:rFonts w:ascii="Times New Roman" w:hAnsi="Times New Roman"/>
          <w:iCs/>
          <w:sz w:val="28"/>
          <w:szCs w:val="28"/>
        </w:rPr>
        <w:t>:</w:t>
      </w:r>
    </w:p>
    <w:p w:rsidR="005133DD" w:rsidRPr="00A80D5D" w:rsidRDefault="005133DD" w:rsidP="00A80D5D">
      <w:pPr>
        <w:pStyle w:val="a9"/>
        <w:numPr>
          <w:ilvl w:val="0"/>
          <w:numId w:val="33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Установка программного обеспечения для Scrat</w:t>
      </w:r>
      <w:r w:rsidR="00931429" w:rsidRPr="00A80D5D">
        <w:rPr>
          <w:rFonts w:ascii="Times New Roman" w:hAnsi="Times New Roman"/>
          <w:sz w:val="28"/>
          <w:szCs w:val="28"/>
        </w:rPr>
        <w:t xml:space="preserve">chDuino – </w:t>
      </w:r>
      <w:r w:rsidRPr="00A80D5D">
        <w:rPr>
          <w:rFonts w:ascii="Times New Roman" w:hAnsi="Times New Roman"/>
          <w:sz w:val="28"/>
          <w:szCs w:val="28"/>
        </w:rPr>
        <w:t>Лаборатория;</w:t>
      </w:r>
    </w:p>
    <w:p w:rsidR="005133DD" w:rsidRPr="00A80D5D" w:rsidRDefault="005133DD" w:rsidP="00A80D5D">
      <w:pPr>
        <w:pStyle w:val="a9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Семейство ОС Windows;</w:t>
      </w:r>
    </w:p>
    <w:p w:rsidR="005133DD" w:rsidRPr="00A80D5D" w:rsidRDefault="005133DD" w:rsidP="00A80D5D">
      <w:pPr>
        <w:pStyle w:val="a9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  <w:lang w:val="en-US"/>
        </w:rPr>
        <w:t>IDE</w:t>
      </w:r>
      <w:r w:rsidRPr="00A80D5D">
        <w:rPr>
          <w:rFonts w:ascii="Times New Roman" w:hAnsi="Times New Roman"/>
          <w:sz w:val="28"/>
          <w:szCs w:val="28"/>
        </w:rPr>
        <w:t xml:space="preserve"> </w:t>
      </w:r>
      <w:r w:rsidRPr="00A80D5D">
        <w:rPr>
          <w:rFonts w:ascii="Times New Roman" w:hAnsi="Times New Roman"/>
          <w:sz w:val="28"/>
          <w:szCs w:val="28"/>
          <w:lang w:val="en-US"/>
        </w:rPr>
        <w:t>Arduino</w:t>
      </w:r>
      <w:r w:rsidRPr="00A80D5D">
        <w:rPr>
          <w:rFonts w:ascii="Times New Roman" w:hAnsi="Times New Roman"/>
          <w:sz w:val="28"/>
          <w:szCs w:val="28"/>
        </w:rPr>
        <w:t>;</w:t>
      </w:r>
    </w:p>
    <w:p w:rsidR="005133DD" w:rsidRPr="00A80D5D" w:rsidRDefault="005133DD" w:rsidP="00A80D5D">
      <w:pPr>
        <w:pStyle w:val="a9"/>
        <w:numPr>
          <w:ilvl w:val="0"/>
          <w:numId w:val="33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Подключение Лаборатории к компьютеру;</w:t>
      </w:r>
    </w:p>
    <w:p w:rsidR="005133DD" w:rsidRPr="00A80D5D" w:rsidRDefault="005133DD" w:rsidP="00A80D5D">
      <w:pPr>
        <w:pStyle w:val="a9"/>
        <w:numPr>
          <w:ilvl w:val="0"/>
          <w:numId w:val="33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Подсоединение ScratchDuino</w:t>
      </w:r>
      <w:r w:rsidR="00931429" w:rsidRPr="00A80D5D">
        <w:rPr>
          <w:rFonts w:ascii="Times New Roman" w:hAnsi="Times New Roman"/>
          <w:sz w:val="28"/>
          <w:szCs w:val="28"/>
        </w:rPr>
        <w:t xml:space="preserve"> – </w:t>
      </w:r>
      <w:r w:rsidRPr="00A80D5D">
        <w:rPr>
          <w:rFonts w:ascii="Times New Roman" w:hAnsi="Times New Roman"/>
          <w:sz w:val="28"/>
          <w:szCs w:val="28"/>
        </w:rPr>
        <w:t>Лаборатории через USB-кабель.</w:t>
      </w:r>
    </w:p>
    <w:p w:rsidR="00AE4B69" w:rsidRPr="007A0FAE" w:rsidRDefault="00AE4B69" w:rsidP="00A80D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0FAE">
        <w:rPr>
          <w:rFonts w:ascii="Times New Roman" w:hAnsi="Times New Roman"/>
          <w:b/>
          <w:sz w:val="28"/>
          <w:szCs w:val="28"/>
        </w:rPr>
        <w:t>Практическая работа</w:t>
      </w:r>
      <w:r w:rsidR="007A0FAE">
        <w:rPr>
          <w:rFonts w:ascii="Times New Roman" w:hAnsi="Times New Roman"/>
          <w:sz w:val="28"/>
          <w:szCs w:val="28"/>
        </w:rPr>
        <w:t>:</w:t>
      </w:r>
    </w:p>
    <w:p w:rsidR="00503E05" w:rsidRPr="00A80D5D" w:rsidRDefault="00D461DC" w:rsidP="00A80D5D">
      <w:pPr>
        <w:pStyle w:val="a9"/>
        <w:numPr>
          <w:ilvl w:val="0"/>
          <w:numId w:val="32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Состав комплекта</w:t>
      </w:r>
      <w:r w:rsidR="005133DD" w:rsidRPr="00A80D5D">
        <w:rPr>
          <w:rFonts w:ascii="Times New Roman" w:hAnsi="Times New Roman"/>
          <w:sz w:val="28"/>
          <w:szCs w:val="28"/>
        </w:rPr>
        <w:t>;</w:t>
      </w:r>
    </w:p>
    <w:p w:rsidR="00503E05" w:rsidRPr="00A80D5D" w:rsidRDefault="00D461DC" w:rsidP="00A80D5D">
      <w:pPr>
        <w:pStyle w:val="a9"/>
        <w:numPr>
          <w:ilvl w:val="0"/>
          <w:numId w:val="32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Тестирование и калибровка датчиков</w:t>
      </w:r>
      <w:r w:rsidR="005133DD" w:rsidRPr="00A80D5D">
        <w:rPr>
          <w:rFonts w:ascii="Times New Roman" w:hAnsi="Times New Roman"/>
          <w:sz w:val="28"/>
          <w:szCs w:val="28"/>
        </w:rPr>
        <w:t>;</w:t>
      </w:r>
    </w:p>
    <w:p w:rsidR="00503E05" w:rsidRPr="00A80D5D" w:rsidRDefault="00D461DC" w:rsidP="00A80D5D">
      <w:pPr>
        <w:pStyle w:val="a9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Калибровка датчика света</w:t>
      </w:r>
      <w:r w:rsidR="005133DD" w:rsidRPr="00A80D5D">
        <w:rPr>
          <w:rFonts w:ascii="Times New Roman" w:hAnsi="Times New Roman"/>
          <w:sz w:val="28"/>
          <w:szCs w:val="28"/>
        </w:rPr>
        <w:t>;</w:t>
      </w:r>
    </w:p>
    <w:p w:rsidR="00503E05" w:rsidRPr="00A80D5D" w:rsidRDefault="00D461DC" w:rsidP="00A80D5D">
      <w:pPr>
        <w:pStyle w:val="a9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lastRenderedPageBreak/>
        <w:t>Калибровка датчика звука</w:t>
      </w:r>
      <w:r w:rsidR="005133DD" w:rsidRPr="00A80D5D">
        <w:rPr>
          <w:rFonts w:ascii="Times New Roman" w:hAnsi="Times New Roman"/>
          <w:sz w:val="28"/>
          <w:szCs w:val="28"/>
        </w:rPr>
        <w:t>;</w:t>
      </w:r>
    </w:p>
    <w:p w:rsidR="00503E05" w:rsidRPr="00A80D5D" w:rsidRDefault="00D461DC" w:rsidP="00A80D5D">
      <w:pPr>
        <w:pStyle w:val="a9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Значения, принимаемые переменными</w:t>
      </w:r>
      <w:r w:rsidR="005133DD" w:rsidRPr="00A80D5D">
        <w:rPr>
          <w:rFonts w:ascii="Times New Roman" w:hAnsi="Times New Roman"/>
          <w:sz w:val="28"/>
          <w:szCs w:val="28"/>
        </w:rPr>
        <w:t>;</w:t>
      </w:r>
    </w:p>
    <w:p w:rsidR="00503E05" w:rsidRPr="00A80D5D" w:rsidRDefault="00D461DC" w:rsidP="00A80D5D">
      <w:pPr>
        <w:pStyle w:val="a9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Калибровка датчика температуры</w:t>
      </w:r>
      <w:r w:rsidR="005133DD" w:rsidRPr="00A80D5D">
        <w:rPr>
          <w:rFonts w:ascii="Times New Roman" w:hAnsi="Times New Roman"/>
          <w:sz w:val="28"/>
          <w:szCs w:val="28"/>
        </w:rPr>
        <w:t>;</w:t>
      </w:r>
    </w:p>
    <w:p w:rsidR="005133DD" w:rsidRPr="00A80D5D" w:rsidRDefault="00D461DC" w:rsidP="00A80D5D">
      <w:pPr>
        <w:pStyle w:val="a9"/>
        <w:numPr>
          <w:ilvl w:val="0"/>
          <w:numId w:val="32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Программирование в среде ScratchDuino2</w:t>
      </w:r>
      <w:r w:rsidR="005133DD" w:rsidRPr="00A80D5D">
        <w:rPr>
          <w:rFonts w:ascii="Times New Roman" w:hAnsi="Times New Roman"/>
          <w:sz w:val="28"/>
          <w:szCs w:val="28"/>
        </w:rPr>
        <w:t>;</w:t>
      </w:r>
    </w:p>
    <w:p w:rsidR="005133DD" w:rsidRPr="00A80D5D" w:rsidRDefault="00D461DC" w:rsidP="00A80D5D">
      <w:pPr>
        <w:pStyle w:val="a9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Основные понятия ScratchDuino2</w:t>
      </w:r>
      <w:r w:rsidR="005133DD" w:rsidRPr="00A80D5D">
        <w:rPr>
          <w:rFonts w:ascii="Times New Roman" w:hAnsi="Times New Roman"/>
          <w:sz w:val="28"/>
          <w:szCs w:val="28"/>
        </w:rPr>
        <w:t>;</w:t>
      </w:r>
    </w:p>
    <w:p w:rsidR="005133DD" w:rsidRPr="00A80D5D" w:rsidRDefault="00D461DC" w:rsidP="00A80D5D">
      <w:pPr>
        <w:pStyle w:val="a9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Типы алгоритмов ScratchDuino2</w:t>
      </w:r>
      <w:r w:rsidR="005133DD" w:rsidRPr="00A80D5D">
        <w:rPr>
          <w:rFonts w:ascii="Times New Roman" w:hAnsi="Times New Roman"/>
          <w:sz w:val="28"/>
          <w:szCs w:val="28"/>
        </w:rPr>
        <w:t>;</w:t>
      </w:r>
    </w:p>
    <w:p w:rsidR="005133DD" w:rsidRPr="00A80D5D" w:rsidRDefault="00D461DC" w:rsidP="00A80D5D">
      <w:pPr>
        <w:pStyle w:val="a9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Линейные алгоритмы</w:t>
      </w:r>
      <w:r w:rsidR="005133DD" w:rsidRPr="00A80D5D">
        <w:rPr>
          <w:rFonts w:ascii="Times New Roman" w:hAnsi="Times New Roman"/>
          <w:sz w:val="28"/>
          <w:szCs w:val="28"/>
        </w:rPr>
        <w:t>;</w:t>
      </w:r>
    </w:p>
    <w:p w:rsidR="005133DD" w:rsidRPr="00A80D5D" w:rsidRDefault="00D461DC" w:rsidP="00A80D5D">
      <w:pPr>
        <w:pStyle w:val="a9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Алгоритмы циклической структуры</w:t>
      </w:r>
      <w:r w:rsidR="005133DD" w:rsidRPr="00A80D5D">
        <w:rPr>
          <w:rFonts w:ascii="Times New Roman" w:hAnsi="Times New Roman"/>
          <w:sz w:val="28"/>
          <w:szCs w:val="28"/>
        </w:rPr>
        <w:t>;</w:t>
      </w:r>
    </w:p>
    <w:p w:rsidR="005133DD" w:rsidRPr="00A80D5D" w:rsidRDefault="005133DD" w:rsidP="00A80D5D">
      <w:pPr>
        <w:pStyle w:val="a9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bCs/>
          <w:sz w:val="28"/>
          <w:szCs w:val="28"/>
        </w:rPr>
        <w:t>Алгоритмы ветвления;</w:t>
      </w:r>
    </w:p>
    <w:p w:rsidR="005133DD" w:rsidRPr="00A80D5D" w:rsidRDefault="00D461DC" w:rsidP="00A80D5D">
      <w:pPr>
        <w:pStyle w:val="a9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Порядок «сборки» блока проверки условия</w:t>
      </w:r>
      <w:r w:rsidR="005133DD" w:rsidRPr="00A80D5D">
        <w:rPr>
          <w:rFonts w:ascii="Times New Roman" w:hAnsi="Times New Roman"/>
          <w:sz w:val="28"/>
          <w:szCs w:val="28"/>
        </w:rPr>
        <w:t>;</w:t>
      </w:r>
    </w:p>
    <w:p w:rsidR="005133DD" w:rsidRPr="00A80D5D" w:rsidRDefault="00D461DC" w:rsidP="00A80D5D">
      <w:pPr>
        <w:pStyle w:val="a9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Прием редактирования скрипта</w:t>
      </w:r>
      <w:r w:rsidR="005133DD" w:rsidRPr="00A80D5D">
        <w:rPr>
          <w:rFonts w:ascii="Times New Roman" w:hAnsi="Times New Roman"/>
          <w:sz w:val="28"/>
          <w:szCs w:val="28"/>
        </w:rPr>
        <w:t>;</w:t>
      </w:r>
    </w:p>
    <w:p w:rsidR="005133DD" w:rsidRPr="00A80D5D" w:rsidRDefault="00D461DC" w:rsidP="00A80D5D">
      <w:pPr>
        <w:pStyle w:val="a9"/>
        <w:numPr>
          <w:ilvl w:val="0"/>
          <w:numId w:val="32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Проекты применения элементов платы ScratchDuino</w:t>
      </w:r>
      <w:r w:rsidR="00931429" w:rsidRPr="00A80D5D">
        <w:rPr>
          <w:rFonts w:ascii="Times New Roman" w:hAnsi="Times New Roman"/>
          <w:sz w:val="28"/>
          <w:szCs w:val="28"/>
        </w:rPr>
        <w:t xml:space="preserve"> – </w:t>
      </w:r>
      <w:r w:rsidRPr="00A80D5D">
        <w:rPr>
          <w:rFonts w:ascii="Times New Roman" w:hAnsi="Times New Roman"/>
          <w:sz w:val="28"/>
          <w:szCs w:val="28"/>
        </w:rPr>
        <w:t>Лаборатория</w:t>
      </w:r>
      <w:r w:rsidR="005133DD" w:rsidRPr="00A80D5D">
        <w:rPr>
          <w:rFonts w:ascii="Times New Roman" w:hAnsi="Times New Roman"/>
          <w:sz w:val="28"/>
          <w:szCs w:val="28"/>
        </w:rPr>
        <w:t>;</w:t>
      </w:r>
    </w:p>
    <w:p w:rsidR="005133DD" w:rsidRPr="00A80D5D" w:rsidRDefault="00D461DC" w:rsidP="00A80D5D">
      <w:pPr>
        <w:pStyle w:val="a9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Кнопки</w:t>
      </w:r>
      <w:r w:rsidR="005133DD" w:rsidRPr="00A80D5D">
        <w:rPr>
          <w:rFonts w:ascii="Times New Roman" w:hAnsi="Times New Roman"/>
          <w:sz w:val="28"/>
          <w:szCs w:val="28"/>
        </w:rPr>
        <w:t>;</w:t>
      </w:r>
    </w:p>
    <w:p w:rsidR="005133DD" w:rsidRPr="00A80D5D" w:rsidRDefault="00D461DC" w:rsidP="00A80D5D">
      <w:pPr>
        <w:pStyle w:val="a9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Рычажок</w:t>
      </w:r>
      <w:r w:rsidR="005133DD" w:rsidRPr="00A80D5D">
        <w:rPr>
          <w:rFonts w:ascii="Times New Roman" w:hAnsi="Times New Roman"/>
          <w:sz w:val="28"/>
          <w:szCs w:val="28"/>
        </w:rPr>
        <w:t>;</w:t>
      </w:r>
    </w:p>
    <w:p w:rsidR="005133DD" w:rsidRPr="00A80D5D" w:rsidRDefault="00D461DC" w:rsidP="00A80D5D">
      <w:pPr>
        <w:pStyle w:val="a9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Датчик звука</w:t>
      </w:r>
      <w:r w:rsidR="005133DD" w:rsidRPr="00A80D5D">
        <w:rPr>
          <w:rFonts w:ascii="Times New Roman" w:hAnsi="Times New Roman"/>
          <w:sz w:val="28"/>
          <w:szCs w:val="28"/>
        </w:rPr>
        <w:t>;</w:t>
      </w:r>
    </w:p>
    <w:p w:rsidR="005133DD" w:rsidRPr="00A80D5D" w:rsidRDefault="00D461DC" w:rsidP="00A80D5D">
      <w:pPr>
        <w:pStyle w:val="a9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Выносной температурный датчик</w:t>
      </w:r>
      <w:r w:rsidR="005133DD" w:rsidRPr="00A80D5D">
        <w:rPr>
          <w:rFonts w:ascii="Times New Roman" w:hAnsi="Times New Roman"/>
          <w:sz w:val="28"/>
          <w:szCs w:val="28"/>
        </w:rPr>
        <w:t>;</w:t>
      </w:r>
    </w:p>
    <w:p w:rsidR="005133DD" w:rsidRPr="00A80D5D" w:rsidRDefault="00D461DC" w:rsidP="00A80D5D">
      <w:pPr>
        <w:pStyle w:val="a9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Внешние датчики</w:t>
      </w:r>
      <w:r w:rsidR="005133DD" w:rsidRPr="00A80D5D">
        <w:rPr>
          <w:rFonts w:ascii="Times New Roman" w:hAnsi="Times New Roman"/>
          <w:sz w:val="28"/>
          <w:szCs w:val="28"/>
        </w:rPr>
        <w:t>;</w:t>
      </w:r>
    </w:p>
    <w:p w:rsidR="00D461DC" w:rsidRPr="00A80D5D" w:rsidRDefault="00D461DC" w:rsidP="00A80D5D">
      <w:pPr>
        <w:pStyle w:val="a9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Совместная работа ScratchDuino</w:t>
      </w:r>
      <w:r w:rsidR="00931429" w:rsidRPr="00A80D5D">
        <w:rPr>
          <w:rFonts w:ascii="Times New Roman" w:hAnsi="Times New Roman"/>
          <w:sz w:val="28"/>
          <w:szCs w:val="28"/>
        </w:rPr>
        <w:t xml:space="preserve"> – </w:t>
      </w:r>
      <w:r w:rsidRPr="00A80D5D">
        <w:rPr>
          <w:rFonts w:ascii="Times New Roman" w:hAnsi="Times New Roman"/>
          <w:sz w:val="28"/>
          <w:szCs w:val="28"/>
        </w:rPr>
        <w:t>Лаборатории</w:t>
      </w:r>
      <w:r w:rsidR="005133DD" w:rsidRPr="00A80D5D">
        <w:rPr>
          <w:rFonts w:ascii="Times New Roman" w:hAnsi="Times New Roman"/>
          <w:sz w:val="28"/>
          <w:szCs w:val="28"/>
        </w:rPr>
        <w:t xml:space="preserve"> </w:t>
      </w:r>
      <w:r w:rsidRPr="00A80D5D">
        <w:rPr>
          <w:rFonts w:ascii="Times New Roman" w:hAnsi="Times New Roman"/>
          <w:sz w:val="28"/>
          <w:szCs w:val="28"/>
        </w:rPr>
        <w:t>и ScratchDuino</w:t>
      </w:r>
      <w:r w:rsidR="00931429" w:rsidRPr="00A80D5D">
        <w:rPr>
          <w:rFonts w:ascii="Times New Roman" w:hAnsi="Times New Roman"/>
          <w:sz w:val="28"/>
          <w:szCs w:val="28"/>
        </w:rPr>
        <w:t xml:space="preserve"> – </w:t>
      </w:r>
      <w:r w:rsidRPr="00A80D5D">
        <w:rPr>
          <w:rFonts w:ascii="Times New Roman" w:hAnsi="Times New Roman"/>
          <w:sz w:val="28"/>
          <w:szCs w:val="28"/>
        </w:rPr>
        <w:t>Робоплатформы</w:t>
      </w:r>
      <w:r w:rsidR="005133DD" w:rsidRPr="00A80D5D">
        <w:rPr>
          <w:rFonts w:ascii="Times New Roman" w:hAnsi="Times New Roman"/>
          <w:sz w:val="28"/>
          <w:szCs w:val="28"/>
        </w:rPr>
        <w:t>.</w:t>
      </w:r>
    </w:p>
    <w:p w:rsidR="005133DD" w:rsidRPr="00A80D5D" w:rsidRDefault="005133DD" w:rsidP="00A80D5D">
      <w:pPr>
        <w:pStyle w:val="a9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AE4B69" w:rsidRPr="00A80D5D" w:rsidRDefault="00AE4B69" w:rsidP="00A80D5D">
      <w:pPr>
        <w:pStyle w:val="a9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80D5D"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 w:rsidR="005017A6">
        <w:rPr>
          <w:rFonts w:ascii="Times New Roman" w:hAnsi="Times New Roman"/>
          <w:b/>
          <w:bCs/>
          <w:sz w:val="28"/>
          <w:szCs w:val="28"/>
        </w:rPr>
        <w:t>с</w:t>
      </w:r>
      <w:proofErr w:type="spellStart"/>
      <w:r w:rsidRPr="00A80D5D">
        <w:rPr>
          <w:rFonts w:ascii="Times New Roman" w:hAnsi="Times New Roman"/>
          <w:b/>
          <w:bCs/>
          <w:sz w:val="28"/>
          <w:szCs w:val="28"/>
          <w:lang w:val="en-US"/>
        </w:rPr>
        <w:t>ratchDuino</w:t>
      </w:r>
      <w:proofErr w:type="spellEnd"/>
      <w:r w:rsidRPr="00A80D5D">
        <w:rPr>
          <w:rFonts w:ascii="Times New Roman" w:hAnsi="Times New Roman"/>
          <w:b/>
          <w:bCs/>
          <w:sz w:val="28"/>
          <w:szCs w:val="28"/>
        </w:rPr>
        <w:t xml:space="preserve"> – </w:t>
      </w:r>
      <w:proofErr w:type="spellStart"/>
      <w:r w:rsidRPr="00A80D5D">
        <w:rPr>
          <w:rFonts w:ascii="Times New Roman" w:hAnsi="Times New Roman"/>
          <w:b/>
          <w:bCs/>
          <w:sz w:val="28"/>
          <w:szCs w:val="28"/>
        </w:rPr>
        <w:t>Робоплатформа</w:t>
      </w:r>
      <w:proofErr w:type="spellEnd"/>
      <w:r w:rsidRPr="00A80D5D">
        <w:rPr>
          <w:rFonts w:ascii="Times New Roman" w:hAnsi="Times New Roman"/>
          <w:b/>
          <w:bCs/>
          <w:sz w:val="28"/>
          <w:szCs w:val="28"/>
        </w:rPr>
        <w:t>.</w:t>
      </w:r>
    </w:p>
    <w:p w:rsidR="00AE4B69" w:rsidRPr="007A0FAE" w:rsidRDefault="00AE4B69" w:rsidP="00A80D5D">
      <w:pPr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7A0FAE">
        <w:rPr>
          <w:rFonts w:ascii="Times New Roman" w:hAnsi="Times New Roman"/>
          <w:b/>
          <w:iCs/>
          <w:sz w:val="28"/>
          <w:szCs w:val="28"/>
        </w:rPr>
        <w:t>Теория</w:t>
      </w:r>
      <w:r w:rsidR="005133DD" w:rsidRPr="007A0FAE">
        <w:rPr>
          <w:rFonts w:ascii="Times New Roman" w:hAnsi="Times New Roman"/>
          <w:iCs/>
          <w:sz w:val="28"/>
          <w:szCs w:val="28"/>
        </w:rPr>
        <w:t>:</w:t>
      </w:r>
    </w:p>
    <w:p w:rsidR="005133DD" w:rsidRPr="00A80D5D" w:rsidRDefault="005133DD" w:rsidP="00A80D5D">
      <w:pPr>
        <w:pStyle w:val="a9"/>
        <w:numPr>
          <w:ilvl w:val="0"/>
          <w:numId w:val="35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Установка программного обеспечения для ScratchDuino</w:t>
      </w:r>
      <w:r w:rsidR="00B51B87" w:rsidRPr="00A80D5D">
        <w:rPr>
          <w:rFonts w:ascii="Times New Roman" w:hAnsi="Times New Roman"/>
          <w:sz w:val="28"/>
          <w:szCs w:val="28"/>
        </w:rPr>
        <w:t>;</w:t>
      </w:r>
    </w:p>
    <w:p w:rsidR="005133DD" w:rsidRPr="00A80D5D" w:rsidRDefault="005133DD" w:rsidP="00A80D5D">
      <w:pPr>
        <w:pStyle w:val="a9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Семейство ОС Windows</w:t>
      </w:r>
      <w:r w:rsidR="00B51B87" w:rsidRPr="00A80D5D">
        <w:rPr>
          <w:rFonts w:ascii="Times New Roman" w:hAnsi="Times New Roman"/>
          <w:sz w:val="28"/>
          <w:szCs w:val="28"/>
        </w:rPr>
        <w:t>;</w:t>
      </w:r>
    </w:p>
    <w:p w:rsidR="005133DD" w:rsidRPr="00A80D5D" w:rsidRDefault="005133DD" w:rsidP="00A80D5D">
      <w:pPr>
        <w:pStyle w:val="a9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Семейство ОС Android</w:t>
      </w:r>
      <w:r w:rsidR="00B51B87" w:rsidRPr="00A80D5D">
        <w:rPr>
          <w:rFonts w:ascii="Times New Roman" w:hAnsi="Times New Roman"/>
          <w:sz w:val="28"/>
          <w:szCs w:val="28"/>
        </w:rPr>
        <w:t>;</w:t>
      </w:r>
    </w:p>
    <w:p w:rsidR="00B51B87" w:rsidRPr="00A80D5D" w:rsidRDefault="005133DD" w:rsidP="00A80D5D">
      <w:pPr>
        <w:pStyle w:val="a9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Arduino IDE</w:t>
      </w:r>
      <w:r w:rsidR="00B51B87" w:rsidRPr="00A80D5D">
        <w:rPr>
          <w:rFonts w:ascii="Times New Roman" w:hAnsi="Times New Roman"/>
          <w:sz w:val="28"/>
          <w:szCs w:val="28"/>
        </w:rPr>
        <w:t>;</w:t>
      </w:r>
    </w:p>
    <w:p w:rsidR="00B51B87" w:rsidRPr="00A80D5D" w:rsidRDefault="005133DD" w:rsidP="00A80D5D">
      <w:pPr>
        <w:pStyle w:val="a9"/>
        <w:numPr>
          <w:ilvl w:val="0"/>
          <w:numId w:val="35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Подключение ScratchDuino</w:t>
      </w:r>
      <w:r w:rsidR="00931429" w:rsidRPr="00A80D5D">
        <w:rPr>
          <w:rFonts w:ascii="Times New Roman" w:hAnsi="Times New Roman"/>
          <w:sz w:val="28"/>
          <w:szCs w:val="28"/>
        </w:rPr>
        <w:t xml:space="preserve"> – </w:t>
      </w:r>
      <w:r w:rsidRPr="00A80D5D">
        <w:rPr>
          <w:rFonts w:ascii="Times New Roman" w:hAnsi="Times New Roman"/>
          <w:sz w:val="28"/>
          <w:szCs w:val="28"/>
        </w:rPr>
        <w:t>Робоплатформы к компьютеру</w:t>
      </w:r>
      <w:r w:rsidR="00B51B87" w:rsidRPr="00A80D5D">
        <w:rPr>
          <w:rFonts w:ascii="Times New Roman" w:hAnsi="Times New Roman"/>
          <w:sz w:val="28"/>
          <w:szCs w:val="28"/>
        </w:rPr>
        <w:t>;</w:t>
      </w:r>
    </w:p>
    <w:p w:rsidR="00B51B87" w:rsidRPr="00A80D5D" w:rsidRDefault="005133DD" w:rsidP="00A80D5D">
      <w:pPr>
        <w:pStyle w:val="a9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Подсоединение ScratchDuino</w:t>
      </w:r>
      <w:r w:rsidR="00931429" w:rsidRPr="00A80D5D">
        <w:rPr>
          <w:rFonts w:ascii="Times New Roman" w:hAnsi="Times New Roman"/>
          <w:sz w:val="28"/>
          <w:szCs w:val="28"/>
        </w:rPr>
        <w:t xml:space="preserve"> – </w:t>
      </w:r>
      <w:r w:rsidRPr="00A80D5D">
        <w:rPr>
          <w:rFonts w:ascii="Times New Roman" w:hAnsi="Times New Roman"/>
          <w:sz w:val="28"/>
          <w:szCs w:val="28"/>
        </w:rPr>
        <w:t>Робоплатформы через USB-кабель</w:t>
      </w:r>
      <w:r w:rsidR="00B51B87" w:rsidRPr="00A80D5D">
        <w:rPr>
          <w:rFonts w:ascii="Times New Roman" w:hAnsi="Times New Roman"/>
          <w:sz w:val="28"/>
          <w:szCs w:val="28"/>
        </w:rPr>
        <w:t>;</w:t>
      </w:r>
    </w:p>
    <w:p w:rsidR="00A80D5D" w:rsidRPr="00A80D5D" w:rsidRDefault="005133DD" w:rsidP="00A80D5D">
      <w:pPr>
        <w:pStyle w:val="a9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Управление ScratchDuino</w:t>
      </w:r>
      <w:r w:rsidR="00931429" w:rsidRPr="00A80D5D">
        <w:rPr>
          <w:rFonts w:ascii="Times New Roman" w:hAnsi="Times New Roman"/>
          <w:sz w:val="28"/>
          <w:szCs w:val="28"/>
        </w:rPr>
        <w:t xml:space="preserve"> – </w:t>
      </w:r>
      <w:r w:rsidRPr="00A80D5D">
        <w:rPr>
          <w:rFonts w:ascii="Times New Roman" w:hAnsi="Times New Roman"/>
          <w:sz w:val="28"/>
          <w:szCs w:val="28"/>
        </w:rPr>
        <w:t>Робоплатформой через Bluetooth</w:t>
      </w:r>
      <w:r w:rsidR="00B51B87" w:rsidRPr="00A80D5D">
        <w:rPr>
          <w:rFonts w:ascii="Times New Roman" w:hAnsi="Times New Roman"/>
          <w:sz w:val="28"/>
          <w:szCs w:val="28"/>
        </w:rPr>
        <w:t>;</w:t>
      </w:r>
    </w:p>
    <w:p w:rsidR="00B51B87" w:rsidRPr="00A80D5D" w:rsidRDefault="005133DD" w:rsidP="00A80D5D">
      <w:pPr>
        <w:pStyle w:val="a9"/>
        <w:numPr>
          <w:ilvl w:val="2"/>
          <w:numId w:val="35"/>
        </w:numPr>
        <w:tabs>
          <w:tab w:val="clear" w:pos="2160"/>
        </w:tabs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Bluetooth-соединение ScratchDuino</w:t>
      </w:r>
      <w:r w:rsidR="00931429" w:rsidRPr="00A80D5D">
        <w:rPr>
          <w:rFonts w:ascii="Times New Roman" w:hAnsi="Times New Roman"/>
          <w:sz w:val="28"/>
          <w:szCs w:val="28"/>
        </w:rPr>
        <w:t xml:space="preserve"> – </w:t>
      </w:r>
      <w:r w:rsidRPr="00A80D5D">
        <w:rPr>
          <w:rFonts w:ascii="Times New Roman" w:hAnsi="Times New Roman"/>
          <w:sz w:val="28"/>
          <w:szCs w:val="28"/>
        </w:rPr>
        <w:t>Робоплатформы в ОС Window</w:t>
      </w:r>
      <w:r w:rsidR="0062227A">
        <w:rPr>
          <w:rFonts w:ascii="Times New Roman" w:hAnsi="Times New Roman"/>
          <w:sz w:val="28"/>
          <w:szCs w:val="28"/>
          <w:lang w:val="en-US"/>
        </w:rPr>
        <w:t>s</w:t>
      </w:r>
      <w:r w:rsidR="00B51B87" w:rsidRPr="00A80D5D">
        <w:rPr>
          <w:rFonts w:ascii="Times New Roman" w:hAnsi="Times New Roman"/>
          <w:sz w:val="28"/>
          <w:szCs w:val="28"/>
        </w:rPr>
        <w:t>;</w:t>
      </w:r>
    </w:p>
    <w:p w:rsidR="00B51B87" w:rsidRPr="0062227A" w:rsidRDefault="00AE4B69" w:rsidP="00A80D5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A0FAE">
        <w:rPr>
          <w:rFonts w:ascii="Times New Roman" w:hAnsi="Times New Roman"/>
          <w:b/>
          <w:sz w:val="28"/>
          <w:szCs w:val="28"/>
        </w:rPr>
        <w:t>Практическая работа</w:t>
      </w:r>
      <w:r w:rsidR="0062227A">
        <w:rPr>
          <w:rFonts w:ascii="Times New Roman" w:hAnsi="Times New Roman"/>
          <w:sz w:val="28"/>
          <w:szCs w:val="28"/>
        </w:rPr>
        <w:t>:</w:t>
      </w:r>
    </w:p>
    <w:p w:rsidR="00B51B87" w:rsidRPr="00A80D5D" w:rsidRDefault="00B51B87" w:rsidP="00A80D5D">
      <w:pPr>
        <w:pStyle w:val="a9"/>
        <w:numPr>
          <w:ilvl w:val="0"/>
          <w:numId w:val="35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Подготовка к выполнению проектов;</w:t>
      </w:r>
    </w:p>
    <w:p w:rsidR="00B51B87" w:rsidRPr="00A80D5D" w:rsidRDefault="00B51B87" w:rsidP="00A80D5D">
      <w:pPr>
        <w:pStyle w:val="a9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Состав комплекта;</w:t>
      </w:r>
    </w:p>
    <w:p w:rsidR="00B51B87" w:rsidRPr="00A80D5D" w:rsidRDefault="00B51B87" w:rsidP="00A80D5D">
      <w:pPr>
        <w:pStyle w:val="a9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Начинаем работу;</w:t>
      </w:r>
    </w:p>
    <w:p w:rsidR="00B51B87" w:rsidRPr="00A80D5D" w:rsidRDefault="00B51B87" w:rsidP="00A80D5D">
      <w:pPr>
        <w:pStyle w:val="a9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Подготовка поля для творчества и турниров;</w:t>
      </w:r>
    </w:p>
    <w:p w:rsidR="00B51B87" w:rsidRPr="00A80D5D" w:rsidRDefault="00B51B87" w:rsidP="00A80D5D">
      <w:pPr>
        <w:pStyle w:val="a9"/>
        <w:numPr>
          <w:ilvl w:val="0"/>
          <w:numId w:val="35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Тестирование и калибровка датчиков;</w:t>
      </w:r>
    </w:p>
    <w:p w:rsidR="00B51B87" w:rsidRPr="00A80D5D" w:rsidRDefault="00B51B87" w:rsidP="00A80D5D">
      <w:pPr>
        <w:pStyle w:val="a9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Подключение датчиков;</w:t>
      </w:r>
    </w:p>
    <w:p w:rsidR="00B51B87" w:rsidRPr="00A80D5D" w:rsidRDefault="00B51B87" w:rsidP="00A80D5D">
      <w:pPr>
        <w:pStyle w:val="a9"/>
        <w:numPr>
          <w:ilvl w:val="0"/>
          <w:numId w:val="35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Среда программирования ScratchDuino;</w:t>
      </w:r>
    </w:p>
    <w:p w:rsidR="00B51B87" w:rsidRPr="00A80D5D" w:rsidRDefault="00B51B87" w:rsidP="00A80D5D">
      <w:pPr>
        <w:pStyle w:val="a9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Основные понятия Scratch и ScratchDuino2;</w:t>
      </w:r>
    </w:p>
    <w:p w:rsidR="00B51B87" w:rsidRPr="00A80D5D" w:rsidRDefault="00B51B87" w:rsidP="00A80D5D">
      <w:pPr>
        <w:pStyle w:val="a9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Основные типы алгоритмов ScratchDuino2;</w:t>
      </w:r>
    </w:p>
    <w:p w:rsidR="00B51B87" w:rsidRPr="00A80D5D" w:rsidRDefault="00B51B87" w:rsidP="00A80D5D">
      <w:pPr>
        <w:pStyle w:val="a9"/>
        <w:numPr>
          <w:ilvl w:val="2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Линейные алгоритмы;</w:t>
      </w:r>
    </w:p>
    <w:p w:rsidR="00B51B87" w:rsidRPr="00A80D5D" w:rsidRDefault="00B51B87" w:rsidP="00A80D5D">
      <w:pPr>
        <w:pStyle w:val="a9"/>
        <w:numPr>
          <w:ilvl w:val="2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Алгоритмы циклической структуры;</w:t>
      </w:r>
    </w:p>
    <w:p w:rsidR="00B51B87" w:rsidRPr="00A80D5D" w:rsidRDefault="00B51B87" w:rsidP="00A80D5D">
      <w:pPr>
        <w:pStyle w:val="a9"/>
        <w:numPr>
          <w:ilvl w:val="0"/>
          <w:numId w:val="35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Совместная работа датчиков и мотора;</w:t>
      </w:r>
    </w:p>
    <w:p w:rsidR="00B51B87" w:rsidRPr="00A80D5D" w:rsidRDefault="00B51B87" w:rsidP="00A80D5D">
      <w:pPr>
        <w:pStyle w:val="a9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Датчик касания;</w:t>
      </w:r>
    </w:p>
    <w:p w:rsidR="00B51B87" w:rsidRPr="00A80D5D" w:rsidRDefault="00B51B87" w:rsidP="00A80D5D">
      <w:pPr>
        <w:pStyle w:val="a9"/>
        <w:numPr>
          <w:ilvl w:val="2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Алгоритмы ветвления;</w:t>
      </w:r>
    </w:p>
    <w:p w:rsidR="00B51B87" w:rsidRPr="00A80D5D" w:rsidRDefault="00B51B87" w:rsidP="00A80D5D">
      <w:pPr>
        <w:pStyle w:val="a9"/>
        <w:numPr>
          <w:ilvl w:val="2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Порядок «сборки» блока проверки условия;</w:t>
      </w:r>
    </w:p>
    <w:p w:rsidR="00B51B87" w:rsidRPr="00A80D5D" w:rsidRDefault="00B51B87" w:rsidP="00A80D5D">
      <w:pPr>
        <w:pStyle w:val="a9"/>
        <w:numPr>
          <w:ilvl w:val="2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Приём редактирования скрипта;</w:t>
      </w:r>
    </w:p>
    <w:p w:rsidR="00B51B87" w:rsidRPr="00A80D5D" w:rsidRDefault="00B51B87" w:rsidP="00A80D5D">
      <w:pPr>
        <w:pStyle w:val="a9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Датчик линии;</w:t>
      </w:r>
    </w:p>
    <w:p w:rsidR="00B51B87" w:rsidRPr="00A80D5D" w:rsidRDefault="00B51B87" w:rsidP="00A80D5D">
      <w:pPr>
        <w:pStyle w:val="a9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lastRenderedPageBreak/>
        <w:t>Датчик света;</w:t>
      </w:r>
    </w:p>
    <w:p w:rsidR="00B51B87" w:rsidRPr="00A80D5D" w:rsidRDefault="00B51B87" w:rsidP="00A80D5D">
      <w:pPr>
        <w:pStyle w:val="a9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Датчик ИК-глаз;</w:t>
      </w:r>
    </w:p>
    <w:p w:rsidR="00B51B87" w:rsidRPr="00A80D5D" w:rsidRDefault="00B51B87" w:rsidP="00A80D5D">
      <w:pPr>
        <w:pStyle w:val="a9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Совместная работа ScratchDuino</w:t>
      </w:r>
      <w:r w:rsidR="00931429" w:rsidRPr="00A80D5D">
        <w:rPr>
          <w:rFonts w:ascii="Times New Roman" w:hAnsi="Times New Roman"/>
          <w:sz w:val="28"/>
          <w:szCs w:val="28"/>
        </w:rPr>
        <w:t xml:space="preserve"> – </w:t>
      </w:r>
      <w:r w:rsidRPr="00A80D5D">
        <w:rPr>
          <w:rFonts w:ascii="Times New Roman" w:hAnsi="Times New Roman"/>
          <w:sz w:val="28"/>
          <w:szCs w:val="28"/>
        </w:rPr>
        <w:t>Робоплатформы и ScratchDuino</w:t>
      </w:r>
      <w:r w:rsidR="00931429" w:rsidRPr="00A80D5D">
        <w:rPr>
          <w:rFonts w:ascii="Times New Roman" w:hAnsi="Times New Roman"/>
          <w:sz w:val="28"/>
          <w:szCs w:val="28"/>
        </w:rPr>
        <w:t xml:space="preserve"> – </w:t>
      </w:r>
      <w:r w:rsidRPr="00A80D5D">
        <w:rPr>
          <w:rFonts w:ascii="Times New Roman" w:hAnsi="Times New Roman"/>
          <w:sz w:val="28"/>
          <w:szCs w:val="28"/>
        </w:rPr>
        <w:t>Лаборатории.</w:t>
      </w:r>
    </w:p>
    <w:p w:rsidR="00AE4B69" w:rsidRPr="00A80D5D" w:rsidRDefault="00AE4B69" w:rsidP="00A80D5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227A" w:rsidRPr="000A7BFA" w:rsidRDefault="0062227A" w:rsidP="00A80D5D">
      <w:pPr>
        <w:pStyle w:val="a9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A7B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Работа над собственным проектом</w:t>
      </w:r>
      <w:r w:rsidR="000A7B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62227A" w:rsidRDefault="0062227A" w:rsidP="0062227A">
      <w:pPr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62227A">
        <w:rPr>
          <w:rFonts w:ascii="Times New Roman" w:hAnsi="Times New Roman"/>
          <w:b/>
          <w:iCs/>
          <w:sz w:val="28"/>
          <w:szCs w:val="28"/>
        </w:rPr>
        <w:t>Теория</w:t>
      </w:r>
      <w:r w:rsidRPr="0062227A">
        <w:rPr>
          <w:rFonts w:ascii="Times New Roman" w:hAnsi="Times New Roman"/>
          <w:iCs/>
          <w:sz w:val="28"/>
          <w:szCs w:val="28"/>
        </w:rPr>
        <w:t>:</w:t>
      </w:r>
    </w:p>
    <w:p w:rsidR="0062227A" w:rsidRPr="000A7BFA" w:rsidRDefault="000A7BFA" w:rsidP="000A7BFA">
      <w:pPr>
        <w:pStyle w:val="a9"/>
        <w:numPr>
          <w:ilvl w:val="0"/>
          <w:numId w:val="42"/>
        </w:numPr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0A7BFA">
        <w:rPr>
          <w:rFonts w:ascii="Times New Roman" w:hAnsi="Times New Roman"/>
          <w:iCs/>
          <w:sz w:val="28"/>
          <w:szCs w:val="28"/>
        </w:rPr>
        <w:t>Введение в проектную деятельность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0A7BFA" w:rsidRPr="000A7BFA" w:rsidRDefault="000A7BFA" w:rsidP="000A7BFA">
      <w:pPr>
        <w:pStyle w:val="a9"/>
        <w:numPr>
          <w:ilvl w:val="0"/>
          <w:numId w:val="42"/>
        </w:numPr>
        <w:jc w:val="both"/>
        <w:rPr>
          <w:rFonts w:ascii="Times New Roman" w:hAnsi="Times New Roman"/>
          <w:iCs/>
          <w:sz w:val="28"/>
          <w:szCs w:val="28"/>
          <w:lang w:val="en-US"/>
        </w:rPr>
      </w:pPr>
      <w:r>
        <w:rPr>
          <w:rFonts w:ascii="Times New Roman" w:hAnsi="Times New Roman"/>
          <w:iCs/>
          <w:sz w:val="28"/>
          <w:szCs w:val="28"/>
        </w:rPr>
        <w:t xml:space="preserve">Основы </w:t>
      </w:r>
      <w:r w:rsidRPr="000A7BFA">
        <w:rPr>
          <w:rFonts w:ascii="Times New Roman" w:hAnsi="Times New Roman"/>
          <w:iCs/>
          <w:sz w:val="28"/>
          <w:szCs w:val="28"/>
        </w:rPr>
        <w:t>проектн</w:t>
      </w:r>
      <w:r>
        <w:rPr>
          <w:rFonts w:ascii="Times New Roman" w:hAnsi="Times New Roman"/>
          <w:iCs/>
          <w:sz w:val="28"/>
          <w:szCs w:val="28"/>
        </w:rPr>
        <w:t>ой</w:t>
      </w:r>
      <w:r w:rsidRPr="000A7BFA">
        <w:rPr>
          <w:rFonts w:ascii="Times New Roman" w:hAnsi="Times New Roman"/>
          <w:iCs/>
          <w:sz w:val="28"/>
          <w:szCs w:val="28"/>
        </w:rPr>
        <w:t xml:space="preserve"> деятельност</w:t>
      </w:r>
      <w:r>
        <w:rPr>
          <w:rFonts w:ascii="Times New Roman" w:hAnsi="Times New Roman"/>
          <w:iCs/>
          <w:sz w:val="28"/>
          <w:szCs w:val="28"/>
        </w:rPr>
        <w:t>и;</w:t>
      </w:r>
    </w:p>
    <w:p w:rsidR="000A7BFA" w:rsidRDefault="000A7BFA" w:rsidP="000A7BFA">
      <w:pPr>
        <w:pStyle w:val="a9"/>
        <w:numPr>
          <w:ilvl w:val="0"/>
          <w:numId w:val="42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Основы с</w:t>
      </w:r>
      <w:r w:rsidRPr="000A7BFA">
        <w:rPr>
          <w:rFonts w:ascii="Times New Roman" w:hAnsi="Times New Roman"/>
          <w:iCs/>
          <w:sz w:val="28"/>
          <w:szCs w:val="28"/>
        </w:rPr>
        <w:t>оздани</w:t>
      </w:r>
      <w:r>
        <w:rPr>
          <w:rFonts w:ascii="Times New Roman" w:hAnsi="Times New Roman"/>
          <w:iCs/>
          <w:sz w:val="28"/>
          <w:szCs w:val="28"/>
        </w:rPr>
        <w:t>я</w:t>
      </w:r>
      <w:r w:rsidRPr="000A7BFA">
        <w:rPr>
          <w:rFonts w:ascii="Times New Roman" w:hAnsi="Times New Roman"/>
          <w:iCs/>
          <w:sz w:val="28"/>
          <w:szCs w:val="28"/>
        </w:rPr>
        <w:t xml:space="preserve"> автономного умного устройства</w:t>
      </w:r>
      <w:r w:rsidR="00595EBE">
        <w:rPr>
          <w:rFonts w:ascii="Times New Roman" w:hAnsi="Times New Roman"/>
          <w:iCs/>
          <w:sz w:val="28"/>
          <w:szCs w:val="28"/>
        </w:rPr>
        <w:t>.</w:t>
      </w:r>
    </w:p>
    <w:p w:rsidR="0062227A" w:rsidRPr="0062227A" w:rsidRDefault="0062227A" w:rsidP="006222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0FAE">
        <w:rPr>
          <w:rFonts w:ascii="Times New Roman" w:hAnsi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/>
          <w:sz w:val="28"/>
          <w:szCs w:val="28"/>
        </w:rPr>
        <w:t>:</w:t>
      </w:r>
    </w:p>
    <w:p w:rsidR="0062227A" w:rsidRDefault="000A7BFA" w:rsidP="000A7BFA">
      <w:pPr>
        <w:pStyle w:val="a9"/>
        <w:numPr>
          <w:ilvl w:val="0"/>
          <w:numId w:val="43"/>
        </w:numPr>
        <w:jc w:val="both"/>
        <w:rPr>
          <w:rFonts w:ascii="Times New Roman" w:hAnsi="Times New Roman"/>
          <w:iCs/>
          <w:sz w:val="28"/>
          <w:szCs w:val="28"/>
        </w:rPr>
      </w:pPr>
      <w:r w:rsidRPr="000A7BFA">
        <w:rPr>
          <w:rFonts w:ascii="Times New Roman" w:hAnsi="Times New Roman"/>
          <w:iCs/>
          <w:sz w:val="28"/>
          <w:szCs w:val="28"/>
        </w:rPr>
        <w:t>Создание автономн</w:t>
      </w:r>
      <w:r>
        <w:rPr>
          <w:rFonts w:ascii="Times New Roman" w:hAnsi="Times New Roman"/>
          <w:iCs/>
          <w:sz w:val="28"/>
          <w:szCs w:val="28"/>
        </w:rPr>
        <w:t>ого умного устройства по выбору;</w:t>
      </w:r>
    </w:p>
    <w:p w:rsidR="0062227A" w:rsidRPr="0062227A" w:rsidRDefault="0062227A" w:rsidP="0062227A">
      <w:pPr>
        <w:pStyle w:val="a9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4098" w:rsidRPr="00A80D5D" w:rsidRDefault="00AE4B69" w:rsidP="00A80D5D">
      <w:pPr>
        <w:pStyle w:val="a9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80D5D">
        <w:rPr>
          <w:rFonts w:ascii="Times New Roman" w:hAnsi="Times New Roman"/>
          <w:b/>
          <w:bCs/>
          <w:sz w:val="28"/>
          <w:szCs w:val="28"/>
        </w:rPr>
        <w:t>Итоговое занятие.</w:t>
      </w:r>
      <w:r w:rsidR="00A80D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A1364" w:rsidRPr="00BA13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Результаты проектной работы.</w:t>
      </w:r>
    </w:p>
    <w:p w:rsidR="005C68BE" w:rsidRDefault="005C68BE">
      <w:pPr>
        <w:widowControl/>
        <w:suppressAutoHyphens w:val="0"/>
        <w:rPr>
          <w:rFonts w:ascii="Arial" w:eastAsia="Calibri" w:hAnsi="Arial" w:cs="Arial"/>
          <w:b/>
          <w:bCs/>
          <w:kern w:val="0"/>
          <w:lang w:eastAsia="en-US"/>
        </w:rPr>
      </w:pPr>
      <w:r>
        <w:rPr>
          <w:rFonts w:ascii="Arial" w:hAnsi="Arial" w:cs="Arial"/>
          <w:b/>
          <w:bCs/>
        </w:rPr>
        <w:br w:type="page"/>
      </w:r>
    </w:p>
    <w:p w:rsidR="00E13218" w:rsidRPr="00A80D5D" w:rsidRDefault="00E13218" w:rsidP="00A80D5D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80D5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программы</w:t>
      </w:r>
    </w:p>
    <w:p w:rsidR="00E13218" w:rsidRPr="00A80D5D" w:rsidRDefault="00E13218" w:rsidP="00A80D5D">
      <w:pPr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E66D96" w:rsidRPr="00A80D5D" w:rsidRDefault="00E13218" w:rsidP="00A80D5D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По окончании</w:t>
      </w:r>
      <w:r w:rsidR="00E66D96" w:rsidRPr="00A80D5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курса</w:t>
      </w:r>
      <w:r w:rsidR="00931429" w:rsidRPr="00A80D5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обучения обучающийся</w:t>
      </w:r>
      <w:r w:rsidR="007A0FA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21217E" w:rsidRPr="00A80D5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будет</w:t>
      </w:r>
      <w:r w:rsidRPr="00A80D5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знать:</w:t>
      </w:r>
    </w:p>
    <w:p w:rsidR="00E66D96" w:rsidRPr="00A80D5D" w:rsidRDefault="00E66D96" w:rsidP="00A80D5D">
      <w:pPr>
        <w:pStyle w:val="a9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виды, назначение и применение электроинструмента, технику безопасности при работе с ним;</w:t>
      </w:r>
    </w:p>
    <w:p w:rsidR="00AE4B69" w:rsidRPr="00A80D5D" w:rsidRDefault="00AE4B69" w:rsidP="00A80D5D">
      <w:pPr>
        <w:pStyle w:val="a9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свойства и основные назначения электронных деталей;</w:t>
      </w:r>
    </w:p>
    <w:p w:rsidR="00E66D96" w:rsidRPr="00A80D5D" w:rsidRDefault="00E66D96" w:rsidP="00A80D5D">
      <w:pPr>
        <w:pStyle w:val="a9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 xml:space="preserve">графическое обозначение электронных элементов на схемах; </w:t>
      </w:r>
    </w:p>
    <w:p w:rsidR="00E66D96" w:rsidRPr="00A80D5D" w:rsidRDefault="00E66D96" w:rsidP="00A80D5D">
      <w:pPr>
        <w:pStyle w:val="a9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теоретические основы пайки и способы монтажа электронных элементов;</w:t>
      </w:r>
    </w:p>
    <w:p w:rsidR="00E66D96" w:rsidRPr="00A80D5D" w:rsidRDefault="00E66D96" w:rsidP="00A80D5D">
      <w:pPr>
        <w:pStyle w:val="a9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теоретические основы электротехники;</w:t>
      </w:r>
    </w:p>
    <w:p w:rsidR="00E66D96" w:rsidRPr="00A80D5D" w:rsidRDefault="00E66D96" w:rsidP="00A80D5D">
      <w:pPr>
        <w:pStyle w:val="a9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 xml:space="preserve">принципы измерения </w:t>
      </w:r>
      <w:r w:rsidR="00B43DC0" w:rsidRPr="00A80D5D">
        <w:rPr>
          <w:rFonts w:ascii="Times New Roman" w:hAnsi="Times New Roman"/>
          <w:sz w:val="28"/>
          <w:szCs w:val="28"/>
        </w:rPr>
        <w:t>сопротивления</w:t>
      </w:r>
      <w:r w:rsidRPr="00A80D5D">
        <w:rPr>
          <w:rFonts w:ascii="Times New Roman" w:hAnsi="Times New Roman"/>
          <w:sz w:val="28"/>
          <w:szCs w:val="28"/>
        </w:rPr>
        <w:t xml:space="preserve"> и</w:t>
      </w:r>
      <w:r w:rsidR="00765F58" w:rsidRPr="00A80D5D">
        <w:rPr>
          <w:rFonts w:ascii="Times New Roman" w:hAnsi="Times New Roman"/>
          <w:sz w:val="28"/>
          <w:szCs w:val="28"/>
        </w:rPr>
        <w:t xml:space="preserve"> </w:t>
      </w:r>
      <w:r w:rsidR="00B43DC0" w:rsidRPr="00A80D5D">
        <w:rPr>
          <w:rFonts w:ascii="Times New Roman" w:hAnsi="Times New Roman"/>
          <w:sz w:val="28"/>
          <w:szCs w:val="28"/>
        </w:rPr>
        <w:t>напряжения;</w:t>
      </w:r>
    </w:p>
    <w:p w:rsidR="00B43DC0" w:rsidRPr="00A80D5D" w:rsidRDefault="00B43DC0" w:rsidP="00A80D5D">
      <w:pPr>
        <w:pStyle w:val="a9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 xml:space="preserve">язык программирования </w:t>
      </w:r>
      <w:r w:rsidRPr="00A80D5D">
        <w:rPr>
          <w:rFonts w:ascii="Times New Roman" w:hAnsi="Times New Roman"/>
          <w:sz w:val="28"/>
          <w:szCs w:val="28"/>
          <w:lang w:val="en-US"/>
        </w:rPr>
        <w:t>Scratch</w:t>
      </w:r>
      <w:r w:rsidRPr="00A80D5D">
        <w:rPr>
          <w:rFonts w:ascii="Times New Roman" w:hAnsi="Times New Roman"/>
          <w:sz w:val="28"/>
          <w:szCs w:val="28"/>
        </w:rPr>
        <w:t>, его интерфейс и команды.</w:t>
      </w:r>
    </w:p>
    <w:p w:rsidR="002E5246" w:rsidRPr="00A80D5D" w:rsidRDefault="0021217E" w:rsidP="00A80D5D">
      <w:pPr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A80D5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будет</w:t>
      </w:r>
      <w:r w:rsidR="00765F58" w:rsidRPr="00A80D5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CE6015" w:rsidRPr="00A80D5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уметь:</w:t>
      </w:r>
    </w:p>
    <w:p w:rsidR="002E5246" w:rsidRPr="00A80D5D" w:rsidRDefault="002E5246" w:rsidP="00A80D5D">
      <w:pPr>
        <w:pStyle w:val="a9"/>
        <w:numPr>
          <w:ilvl w:val="0"/>
          <w:numId w:val="19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пользоваться инструментом, электроинструментом;</w:t>
      </w:r>
    </w:p>
    <w:p w:rsidR="002E5246" w:rsidRPr="00A80D5D" w:rsidRDefault="002E5246" w:rsidP="00A80D5D">
      <w:pPr>
        <w:pStyle w:val="a9"/>
        <w:numPr>
          <w:ilvl w:val="0"/>
          <w:numId w:val="19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пользоваться измерительными приборами для измерения напряжения, сопротивления;</w:t>
      </w:r>
    </w:p>
    <w:p w:rsidR="002E5246" w:rsidRPr="00A80D5D" w:rsidRDefault="002E5246" w:rsidP="00A80D5D">
      <w:pPr>
        <w:pStyle w:val="a9"/>
        <w:numPr>
          <w:ilvl w:val="0"/>
          <w:numId w:val="19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составлять простые электрические</w:t>
      </w:r>
      <w:r w:rsidR="00765F58" w:rsidRPr="00A80D5D">
        <w:rPr>
          <w:rFonts w:ascii="Times New Roman" w:hAnsi="Times New Roman"/>
          <w:sz w:val="28"/>
          <w:szCs w:val="28"/>
        </w:rPr>
        <w:t xml:space="preserve"> </w:t>
      </w:r>
      <w:r w:rsidRPr="00A80D5D">
        <w:rPr>
          <w:rFonts w:ascii="Times New Roman" w:hAnsi="Times New Roman"/>
          <w:sz w:val="28"/>
          <w:szCs w:val="28"/>
        </w:rPr>
        <w:t>схемы по схемотехнике;</w:t>
      </w:r>
    </w:p>
    <w:p w:rsidR="002E5246" w:rsidRPr="00A80D5D" w:rsidRDefault="002E5246" w:rsidP="00A80D5D">
      <w:pPr>
        <w:pStyle w:val="a9"/>
        <w:numPr>
          <w:ilvl w:val="0"/>
          <w:numId w:val="19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изготовлять печатные платы и производить монтаж электронных деталей;</w:t>
      </w:r>
    </w:p>
    <w:p w:rsidR="006B02DB" w:rsidRPr="00A80D5D" w:rsidRDefault="002E5246" w:rsidP="00A80D5D">
      <w:pPr>
        <w:pStyle w:val="a9"/>
        <w:numPr>
          <w:ilvl w:val="0"/>
          <w:numId w:val="19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 xml:space="preserve">изготовлять </w:t>
      </w:r>
      <w:r w:rsidR="006B02DB" w:rsidRPr="00A80D5D">
        <w:rPr>
          <w:rFonts w:ascii="Times New Roman" w:hAnsi="Times New Roman"/>
          <w:sz w:val="28"/>
          <w:szCs w:val="28"/>
        </w:rPr>
        <w:t>простые электронные устройства;</w:t>
      </w:r>
    </w:p>
    <w:p w:rsidR="002E5246" w:rsidRPr="00A80D5D" w:rsidRDefault="00931429" w:rsidP="00A80D5D">
      <w:pPr>
        <w:pStyle w:val="a9"/>
        <w:numPr>
          <w:ilvl w:val="0"/>
          <w:numId w:val="19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 xml:space="preserve">программировать в </w:t>
      </w:r>
      <w:r w:rsidR="005017A6">
        <w:rPr>
          <w:rFonts w:ascii="Times New Roman" w:hAnsi="Times New Roman"/>
          <w:sz w:val="28"/>
          <w:szCs w:val="28"/>
        </w:rPr>
        <w:t xml:space="preserve">среде </w:t>
      </w:r>
      <w:r w:rsidRPr="00A80D5D">
        <w:rPr>
          <w:rFonts w:ascii="Times New Roman" w:hAnsi="Times New Roman"/>
          <w:sz w:val="28"/>
          <w:szCs w:val="28"/>
          <w:lang w:val="en-US"/>
        </w:rPr>
        <w:t>Scratch</w:t>
      </w:r>
      <w:r w:rsidRPr="00A80D5D">
        <w:rPr>
          <w:rFonts w:ascii="Times New Roman" w:hAnsi="Times New Roman"/>
          <w:sz w:val="28"/>
          <w:szCs w:val="28"/>
        </w:rPr>
        <w:t>.</w:t>
      </w:r>
    </w:p>
    <w:p w:rsidR="0055115A" w:rsidRPr="002B6341" w:rsidRDefault="008F63ED" w:rsidP="00A80D5D">
      <w:pPr>
        <w:widowControl/>
        <w:suppressAutoHyphens w:val="0"/>
        <w:ind w:firstLine="567"/>
        <w:jc w:val="both"/>
        <w:rPr>
          <w:rFonts w:ascii="Times New Roman" w:hAnsi="Times New Roman"/>
          <w:b/>
        </w:rPr>
      </w:pPr>
      <w:r w:rsidRPr="00A80D5D">
        <w:rPr>
          <w:rFonts w:ascii="Times New Roman" w:hAnsi="Times New Roman"/>
          <w:sz w:val="28"/>
          <w:szCs w:val="28"/>
        </w:rPr>
        <w:t>Диагностический материал первого года обучения</w:t>
      </w:r>
      <w:r w:rsidR="00765F58" w:rsidRPr="00A80D5D">
        <w:rPr>
          <w:rFonts w:ascii="Times New Roman" w:hAnsi="Times New Roman"/>
          <w:sz w:val="28"/>
          <w:szCs w:val="28"/>
        </w:rPr>
        <w:t xml:space="preserve"> </w:t>
      </w:r>
      <w:r w:rsidR="00805E35" w:rsidRPr="00805E35">
        <w:rPr>
          <w:rFonts w:ascii="Times New Roman" w:hAnsi="Times New Roman"/>
          <w:sz w:val="28"/>
          <w:szCs w:val="28"/>
        </w:rPr>
        <w:t>приведен в разделе «Методическое обеспечение программы».</w:t>
      </w:r>
      <w:r w:rsidR="0055115A" w:rsidRPr="00805E35">
        <w:rPr>
          <w:rFonts w:ascii="Times New Roman" w:hAnsi="Times New Roman"/>
        </w:rPr>
        <w:br w:type="page"/>
      </w:r>
    </w:p>
    <w:p w:rsidR="00EF27C0" w:rsidRPr="00A153CB" w:rsidRDefault="00441843" w:rsidP="002B6341">
      <w:pPr>
        <w:pStyle w:val="a4"/>
        <w:numPr>
          <w:ilvl w:val="0"/>
          <w:numId w:val="21"/>
        </w:numPr>
        <w:ind w:left="0" w:firstLine="567"/>
        <w:jc w:val="center"/>
        <w:rPr>
          <w:rFonts w:ascii="Times New Roman" w:hAnsi="Times New Roman" w:cs="Times New Roman"/>
        </w:rPr>
      </w:pPr>
      <w:r w:rsidRPr="00A153CB">
        <w:rPr>
          <w:rFonts w:ascii="Times New Roman" w:hAnsi="Times New Roman" w:cs="Times New Roman"/>
        </w:rPr>
        <w:lastRenderedPageBreak/>
        <w:t>МЕТОДИЧЕСКОЕ ОБЕСПЕЧЕНИЕ</w:t>
      </w:r>
      <w:r w:rsidR="00EF27C0" w:rsidRPr="00A153CB">
        <w:rPr>
          <w:rFonts w:ascii="Times New Roman" w:hAnsi="Times New Roman" w:cs="Times New Roman"/>
        </w:rPr>
        <w:t xml:space="preserve"> ПРОГРАММЫ</w:t>
      </w:r>
    </w:p>
    <w:p w:rsidR="002B6341" w:rsidRPr="00A153CB" w:rsidRDefault="002B6341" w:rsidP="002B6341">
      <w:pPr>
        <w:ind w:firstLine="567"/>
        <w:rPr>
          <w:rFonts w:ascii="Times New Roman" w:hAnsi="Times New Roman"/>
        </w:rPr>
      </w:pPr>
    </w:p>
    <w:p w:rsidR="00D764FE" w:rsidRPr="00AB35E8" w:rsidRDefault="00D764FE" w:rsidP="00AB35E8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B35E8">
        <w:rPr>
          <w:rFonts w:ascii="Times New Roman" w:hAnsi="Times New Roman"/>
          <w:bCs/>
          <w:sz w:val="28"/>
          <w:szCs w:val="28"/>
        </w:rPr>
        <w:t>Техническое образование – одна из форм создания интеллектуального потенциала, непрерывности и развития. Основными мотивами занятий является подготовка к профессиональной деятельности.</w:t>
      </w:r>
    </w:p>
    <w:p w:rsidR="00D764FE" w:rsidRPr="00AB35E8" w:rsidRDefault="00D764FE" w:rsidP="00AB35E8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B35E8">
        <w:rPr>
          <w:rFonts w:ascii="Times New Roman" w:hAnsi="Times New Roman"/>
          <w:bCs/>
          <w:sz w:val="28"/>
          <w:szCs w:val="28"/>
        </w:rPr>
        <w:t>Данный раздел содержит комплекс организационно-педагогических условий:</w:t>
      </w:r>
    </w:p>
    <w:p w:rsidR="00D764FE" w:rsidRPr="00AB35E8" w:rsidRDefault="00D764FE" w:rsidP="006F077A">
      <w:pPr>
        <w:pStyle w:val="a9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B35E8">
        <w:rPr>
          <w:rFonts w:ascii="Times New Roman" w:hAnsi="Times New Roman"/>
          <w:bCs/>
          <w:sz w:val="28"/>
          <w:szCs w:val="28"/>
        </w:rPr>
        <w:t>принципы построения программы, описание используемых методик и технологий;</w:t>
      </w:r>
    </w:p>
    <w:p w:rsidR="00D764FE" w:rsidRPr="00AB35E8" w:rsidRDefault="00D764FE" w:rsidP="006F077A">
      <w:pPr>
        <w:pStyle w:val="a9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B35E8">
        <w:rPr>
          <w:rFonts w:ascii="Times New Roman" w:hAnsi="Times New Roman"/>
          <w:bCs/>
          <w:sz w:val="28"/>
          <w:szCs w:val="28"/>
        </w:rPr>
        <w:t>описание форм работы и форм проведения занятий;</w:t>
      </w:r>
    </w:p>
    <w:p w:rsidR="002B6341" w:rsidRPr="00AB35E8" w:rsidRDefault="00D764FE" w:rsidP="006F077A">
      <w:pPr>
        <w:pStyle w:val="a9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B35E8">
        <w:rPr>
          <w:rFonts w:ascii="Times New Roman" w:hAnsi="Times New Roman"/>
          <w:bCs/>
          <w:sz w:val="28"/>
          <w:szCs w:val="28"/>
        </w:rPr>
        <w:t>условия реализации программы (помещения, оборудование, приборы, информационные ресурсы, соответствие теплового режима, уровня освещения, влажности, состояние вентиляционных систем);</w:t>
      </w:r>
    </w:p>
    <w:p w:rsidR="00D764FE" w:rsidRPr="00AB35E8" w:rsidRDefault="00D764FE" w:rsidP="006F077A">
      <w:pPr>
        <w:pStyle w:val="a9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B35E8">
        <w:rPr>
          <w:rFonts w:ascii="Times New Roman" w:hAnsi="Times New Roman"/>
          <w:kern w:val="1"/>
          <w:sz w:val="28"/>
          <w:szCs w:val="28"/>
        </w:rPr>
        <w:t>оценочные материалы – пакет д</w:t>
      </w:r>
      <w:r w:rsidRPr="00AB35E8">
        <w:rPr>
          <w:rFonts w:ascii="Times New Roman" w:hAnsi="Times New Roman"/>
          <w:sz w:val="28"/>
          <w:szCs w:val="28"/>
        </w:rPr>
        <w:t>иагностических методик, позволяющий определить достижение обучающимися планируемых результатов;</w:t>
      </w:r>
    </w:p>
    <w:p w:rsidR="002B6341" w:rsidRPr="006F077A" w:rsidRDefault="00D764FE" w:rsidP="006F077A">
      <w:pPr>
        <w:pStyle w:val="111"/>
        <w:numPr>
          <w:ilvl w:val="0"/>
          <w:numId w:val="22"/>
        </w:numPr>
        <w:shd w:val="clear" w:color="auto" w:fill="auto"/>
        <w:spacing w:before="0" w:after="0" w:line="240" w:lineRule="auto"/>
        <w:ind w:left="284" w:hanging="284"/>
        <w:jc w:val="both"/>
        <w:rPr>
          <w:b w:val="0"/>
          <w:sz w:val="28"/>
          <w:szCs w:val="28"/>
          <w:lang w:val="ru-RU"/>
        </w:rPr>
      </w:pPr>
      <w:r w:rsidRPr="00AB35E8">
        <w:rPr>
          <w:b w:val="0"/>
          <w:sz w:val="28"/>
          <w:szCs w:val="28"/>
          <w:lang w:val="ru-RU"/>
        </w:rPr>
        <w:t xml:space="preserve">календарный учебный график на каждую учебную группу </w:t>
      </w:r>
      <w:r w:rsidRPr="006F077A">
        <w:rPr>
          <w:b w:val="0"/>
          <w:sz w:val="28"/>
          <w:szCs w:val="28"/>
          <w:lang w:val="ru-RU"/>
        </w:rPr>
        <w:t>(приложение 2).</w:t>
      </w:r>
    </w:p>
    <w:p w:rsidR="00D764FE" w:rsidRPr="00AB35E8" w:rsidRDefault="00D764FE" w:rsidP="00AB35E8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B35E8">
        <w:rPr>
          <w:rFonts w:ascii="Times New Roman" w:hAnsi="Times New Roman"/>
          <w:bCs/>
          <w:sz w:val="28"/>
          <w:szCs w:val="28"/>
        </w:rPr>
        <w:t>Опорными элементами технологии проведения занятий является:</w:t>
      </w:r>
    </w:p>
    <w:p w:rsidR="00D764FE" w:rsidRPr="00AB35E8" w:rsidRDefault="00D764FE" w:rsidP="006F077A">
      <w:pPr>
        <w:numPr>
          <w:ilvl w:val="0"/>
          <w:numId w:val="9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B35E8">
        <w:rPr>
          <w:rFonts w:ascii="Times New Roman" w:hAnsi="Times New Roman"/>
          <w:bCs/>
          <w:sz w:val="28"/>
          <w:szCs w:val="28"/>
        </w:rPr>
        <w:t>постановка задачи;</w:t>
      </w:r>
    </w:p>
    <w:p w:rsidR="00D764FE" w:rsidRPr="00AB35E8" w:rsidRDefault="00D764FE" w:rsidP="006F077A">
      <w:pPr>
        <w:numPr>
          <w:ilvl w:val="0"/>
          <w:numId w:val="9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B35E8">
        <w:rPr>
          <w:rFonts w:ascii="Times New Roman" w:hAnsi="Times New Roman"/>
          <w:bCs/>
          <w:sz w:val="28"/>
          <w:szCs w:val="28"/>
        </w:rPr>
        <w:t>мотивация творческой деятельности;</w:t>
      </w:r>
    </w:p>
    <w:p w:rsidR="00D764FE" w:rsidRPr="00AB35E8" w:rsidRDefault="00D764FE" w:rsidP="006F077A">
      <w:pPr>
        <w:numPr>
          <w:ilvl w:val="0"/>
          <w:numId w:val="9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B35E8">
        <w:rPr>
          <w:rFonts w:ascii="Times New Roman" w:hAnsi="Times New Roman"/>
          <w:bCs/>
          <w:sz w:val="28"/>
          <w:szCs w:val="28"/>
        </w:rPr>
        <w:t>объяснение нового материала;</w:t>
      </w:r>
    </w:p>
    <w:p w:rsidR="00D764FE" w:rsidRPr="00AB35E8" w:rsidRDefault="00D764FE" w:rsidP="006F077A">
      <w:pPr>
        <w:numPr>
          <w:ilvl w:val="0"/>
          <w:numId w:val="9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B35E8">
        <w:rPr>
          <w:rFonts w:ascii="Times New Roman" w:hAnsi="Times New Roman"/>
          <w:bCs/>
          <w:sz w:val="28"/>
          <w:szCs w:val="28"/>
        </w:rPr>
        <w:t>практическая</w:t>
      </w:r>
      <w:r w:rsidR="00D6757F" w:rsidRPr="00AB35E8">
        <w:rPr>
          <w:rFonts w:ascii="Times New Roman" w:hAnsi="Times New Roman"/>
          <w:bCs/>
          <w:sz w:val="28"/>
          <w:szCs w:val="28"/>
        </w:rPr>
        <w:t xml:space="preserve"> деятельность детей</w:t>
      </w:r>
      <w:r w:rsidR="00765F58" w:rsidRPr="00AB35E8">
        <w:rPr>
          <w:rFonts w:ascii="Times New Roman" w:hAnsi="Times New Roman"/>
          <w:bCs/>
          <w:sz w:val="28"/>
          <w:szCs w:val="28"/>
        </w:rPr>
        <w:t xml:space="preserve"> </w:t>
      </w:r>
      <w:r w:rsidR="00D6757F" w:rsidRPr="00AB35E8">
        <w:rPr>
          <w:rFonts w:ascii="Times New Roman" w:hAnsi="Times New Roman"/>
          <w:bCs/>
          <w:sz w:val="28"/>
          <w:szCs w:val="28"/>
        </w:rPr>
        <w:t>под наблюдени</w:t>
      </w:r>
      <w:r w:rsidRPr="00AB35E8">
        <w:rPr>
          <w:rFonts w:ascii="Times New Roman" w:hAnsi="Times New Roman"/>
          <w:bCs/>
          <w:sz w:val="28"/>
          <w:szCs w:val="28"/>
        </w:rPr>
        <w:t>ем педагога;</w:t>
      </w:r>
    </w:p>
    <w:p w:rsidR="002B6341" w:rsidRPr="006F077A" w:rsidRDefault="00D764FE" w:rsidP="006F077A">
      <w:pPr>
        <w:numPr>
          <w:ilvl w:val="0"/>
          <w:numId w:val="9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B35E8">
        <w:rPr>
          <w:rFonts w:ascii="Times New Roman" w:hAnsi="Times New Roman"/>
          <w:bCs/>
          <w:sz w:val="28"/>
          <w:szCs w:val="28"/>
        </w:rPr>
        <w:t>самостоятельная работа детей по новому материалу</w:t>
      </w:r>
      <w:r w:rsidR="00D6757F" w:rsidRPr="00AB35E8">
        <w:rPr>
          <w:rFonts w:ascii="Times New Roman" w:hAnsi="Times New Roman"/>
          <w:bCs/>
          <w:sz w:val="28"/>
          <w:szCs w:val="28"/>
        </w:rPr>
        <w:t>.</w:t>
      </w:r>
    </w:p>
    <w:p w:rsidR="00D764FE" w:rsidRPr="007A0FAE" w:rsidRDefault="00D764FE" w:rsidP="00AB35E8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A0FAE">
        <w:rPr>
          <w:rFonts w:ascii="Times New Roman" w:hAnsi="Times New Roman"/>
          <w:b/>
          <w:bCs/>
          <w:sz w:val="28"/>
          <w:szCs w:val="28"/>
        </w:rPr>
        <w:t>Программа построена на принципах:</w:t>
      </w:r>
    </w:p>
    <w:p w:rsidR="00D764FE" w:rsidRPr="00AB35E8" w:rsidRDefault="00D764FE" w:rsidP="006F077A">
      <w:pPr>
        <w:pStyle w:val="a9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B35E8">
        <w:rPr>
          <w:rFonts w:ascii="Times New Roman" w:hAnsi="Times New Roman"/>
          <w:b/>
          <w:sz w:val="28"/>
          <w:szCs w:val="28"/>
        </w:rPr>
        <w:t>Доступности</w:t>
      </w:r>
      <w:r w:rsidRPr="00AB35E8">
        <w:rPr>
          <w:rFonts w:ascii="Times New Roman" w:hAnsi="Times New Roman"/>
          <w:bCs/>
          <w:sz w:val="28"/>
          <w:szCs w:val="28"/>
        </w:rPr>
        <w:t xml:space="preserve"> – при изложении материала учитываются возрастные особенности детей, один и тот же материал по</w:t>
      </w:r>
      <w:r w:rsidR="006F077A">
        <w:rPr>
          <w:rFonts w:ascii="Times New Roman" w:hAnsi="Times New Roman"/>
          <w:bCs/>
          <w:sz w:val="28"/>
          <w:szCs w:val="28"/>
        </w:rPr>
        <w:t>-</w:t>
      </w:r>
      <w:r w:rsidRPr="00AB35E8">
        <w:rPr>
          <w:rFonts w:ascii="Times New Roman" w:hAnsi="Times New Roman"/>
          <w:bCs/>
          <w:sz w:val="28"/>
          <w:szCs w:val="28"/>
        </w:rPr>
        <w:t>разному преподаётся, в зависимости от возраста и субъективного опыта детей. Материал располагается от простого к сложному. При необходимости допускается повторение части материала через некоторое время</w:t>
      </w:r>
      <w:r w:rsidR="008C52C1" w:rsidRPr="00AB35E8">
        <w:rPr>
          <w:rFonts w:ascii="Times New Roman" w:hAnsi="Times New Roman"/>
          <w:bCs/>
          <w:sz w:val="28"/>
          <w:szCs w:val="28"/>
        </w:rPr>
        <w:t>;</w:t>
      </w:r>
    </w:p>
    <w:p w:rsidR="00D764FE" w:rsidRPr="00AB35E8" w:rsidRDefault="00D764FE" w:rsidP="006F077A">
      <w:pPr>
        <w:pStyle w:val="a9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B35E8">
        <w:rPr>
          <w:rFonts w:ascii="Times New Roman" w:hAnsi="Times New Roman"/>
          <w:b/>
          <w:sz w:val="28"/>
          <w:szCs w:val="28"/>
        </w:rPr>
        <w:t>Наглядности</w:t>
      </w:r>
      <w:r w:rsidRPr="00AB35E8">
        <w:rPr>
          <w:rFonts w:ascii="Times New Roman" w:hAnsi="Times New Roman"/>
          <w:bCs/>
          <w:sz w:val="28"/>
          <w:szCs w:val="28"/>
        </w:rPr>
        <w:t xml:space="preserve"> – человек получает через органы зрения почти в 5 раз больнее информации, чем через слух, поэтому на занятиях используются как наглядные материалы, так и обучающие программы</w:t>
      </w:r>
      <w:r w:rsidR="008C52C1" w:rsidRPr="00AB35E8">
        <w:rPr>
          <w:rFonts w:ascii="Times New Roman" w:hAnsi="Times New Roman"/>
          <w:bCs/>
          <w:sz w:val="28"/>
          <w:szCs w:val="28"/>
        </w:rPr>
        <w:t>;</w:t>
      </w:r>
    </w:p>
    <w:p w:rsidR="00D764FE" w:rsidRPr="00AB35E8" w:rsidRDefault="00D764FE" w:rsidP="006F077A">
      <w:pPr>
        <w:pStyle w:val="a9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B35E8">
        <w:rPr>
          <w:rFonts w:ascii="Times New Roman" w:hAnsi="Times New Roman"/>
          <w:b/>
          <w:sz w:val="28"/>
          <w:szCs w:val="28"/>
        </w:rPr>
        <w:t>Сознательности и активности</w:t>
      </w:r>
      <w:r w:rsidRPr="00AB35E8">
        <w:rPr>
          <w:rFonts w:ascii="Times New Roman" w:hAnsi="Times New Roman"/>
          <w:bCs/>
          <w:sz w:val="28"/>
          <w:szCs w:val="28"/>
        </w:rPr>
        <w:t xml:space="preserve"> – для активизации деятельности детей используются такие формы обучения, как занятия-игры, конкурсы, совместные обсуждения поставленных вопросов и дни свободного творчества.</w:t>
      </w:r>
    </w:p>
    <w:p w:rsidR="00EF27C0" w:rsidRPr="00AB35E8" w:rsidRDefault="00EF27C0" w:rsidP="006F07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B35E8">
        <w:rPr>
          <w:rFonts w:ascii="Times New Roman" w:hAnsi="Times New Roman"/>
          <w:sz w:val="28"/>
          <w:szCs w:val="28"/>
        </w:rPr>
        <w:t xml:space="preserve">На занятиях обучающиеся изучают теоретические основы электротехники, электроники, автоматики, </w:t>
      </w:r>
      <w:r w:rsidR="00F74859" w:rsidRPr="00AB35E8">
        <w:rPr>
          <w:rFonts w:ascii="Times New Roman" w:hAnsi="Times New Roman"/>
          <w:sz w:val="28"/>
          <w:szCs w:val="28"/>
        </w:rPr>
        <w:t>схемотехники</w:t>
      </w:r>
      <w:r w:rsidRPr="00AB35E8">
        <w:rPr>
          <w:rFonts w:ascii="Times New Roman" w:hAnsi="Times New Roman"/>
          <w:sz w:val="28"/>
          <w:szCs w:val="28"/>
        </w:rPr>
        <w:t xml:space="preserve">, </w:t>
      </w:r>
      <w:r w:rsidR="00F74859" w:rsidRPr="00AB35E8">
        <w:rPr>
          <w:rFonts w:ascii="Times New Roman" w:hAnsi="Times New Roman"/>
          <w:sz w:val="28"/>
          <w:szCs w:val="28"/>
        </w:rPr>
        <w:t>программирования</w:t>
      </w:r>
      <w:r w:rsidRPr="00AB35E8">
        <w:rPr>
          <w:rFonts w:ascii="Times New Roman" w:hAnsi="Times New Roman"/>
          <w:sz w:val="28"/>
          <w:szCs w:val="28"/>
        </w:rPr>
        <w:t>; получают навыки работы с инструментом, электроинструмен</w:t>
      </w:r>
      <w:r w:rsidR="002B6341" w:rsidRPr="00AB35E8">
        <w:rPr>
          <w:rFonts w:ascii="Times New Roman" w:hAnsi="Times New Roman"/>
          <w:sz w:val="28"/>
          <w:szCs w:val="28"/>
        </w:rPr>
        <w:t>т</w:t>
      </w:r>
      <w:r w:rsidR="006B02DB" w:rsidRPr="00AB35E8">
        <w:rPr>
          <w:rFonts w:ascii="Times New Roman" w:hAnsi="Times New Roman"/>
          <w:sz w:val="28"/>
          <w:szCs w:val="28"/>
        </w:rPr>
        <w:t>ом, измерительными приборами,</w:t>
      </w:r>
      <w:r w:rsidRPr="00AB35E8">
        <w:rPr>
          <w:rFonts w:ascii="Times New Roman" w:hAnsi="Times New Roman"/>
          <w:sz w:val="28"/>
          <w:szCs w:val="28"/>
        </w:rPr>
        <w:t xml:space="preserve"> </w:t>
      </w:r>
      <w:r w:rsidR="006B02DB" w:rsidRPr="00AB35E8">
        <w:rPr>
          <w:rFonts w:ascii="Times New Roman" w:hAnsi="Times New Roman"/>
          <w:sz w:val="28"/>
          <w:szCs w:val="28"/>
        </w:rPr>
        <w:t>приспособлениями</w:t>
      </w:r>
      <w:r w:rsidR="00B43DC0" w:rsidRPr="00AB35E8">
        <w:rPr>
          <w:rFonts w:ascii="Times New Roman" w:hAnsi="Times New Roman"/>
          <w:sz w:val="28"/>
          <w:szCs w:val="28"/>
        </w:rPr>
        <w:t xml:space="preserve"> и</w:t>
      </w:r>
      <w:r w:rsidR="006B02DB" w:rsidRPr="00AB35E8">
        <w:rPr>
          <w:rFonts w:ascii="Times New Roman" w:hAnsi="Times New Roman"/>
          <w:sz w:val="28"/>
          <w:szCs w:val="28"/>
        </w:rPr>
        <w:t xml:space="preserve"> компьютерами</w:t>
      </w:r>
      <w:r w:rsidRPr="00AB35E8">
        <w:rPr>
          <w:rFonts w:ascii="Times New Roman" w:hAnsi="Times New Roman"/>
          <w:sz w:val="28"/>
          <w:szCs w:val="28"/>
        </w:rPr>
        <w:t xml:space="preserve">. Изучают </w:t>
      </w:r>
      <w:r w:rsidR="00F74859" w:rsidRPr="00AB35E8">
        <w:rPr>
          <w:rFonts w:ascii="Times New Roman" w:hAnsi="Times New Roman"/>
          <w:sz w:val="28"/>
          <w:szCs w:val="28"/>
        </w:rPr>
        <w:t xml:space="preserve">электронные </w:t>
      </w:r>
      <w:r w:rsidRPr="00AB35E8">
        <w:rPr>
          <w:rFonts w:ascii="Times New Roman" w:hAnsi="Times New Roman"/>
          <w:sz w:val="28"/>
          <w:szCs w:val="28"/>
        </w:rPr>
        <w:t>детали, их характеристики, параметры. На основе полученных знаний создают</w:t>
      </w:r>
      <w:r w:rsidR="00765F58" w:rsidRPr="00AB35E8">
        <w:rPr>
          <w:rFonts w:ascii="Times New Roman" w:hAnsi="Times New Roman"/>
          <w:sz w:val="28"/>
          <w:szCs w:val="28"/>
        </w:rPr>
        <w:t xml:space="preserve"> </w:t>
      </w:r>
      <w:r w:rsidRPr="00AB35E8">
        <w:rPr>
          <w:rFonts w:ascii="Times New Roman" w:hAnsi="Times New Roman"/>
          <w:sz w:val="28"/>
          <w:szCs w:val="28"/>
        </w:rPr>
        <w:t xml:space="preserve">первые </w:t>
      </w:r>
      <w:r w:rsidR="00F74859" w:rsidRPr="00AB35E8">
        <w:rPr>
          <w:rFonts w:ascii="Times New Roman" w:hAnsi="Times New Roman"/>
          <w:sz w:val="28"/>
          <w:szCs w:val="28"/>
        </w:rPr>
        <w:t>электронные</w:t>
      </w:r>
      <w:r w:rsidRPr="00AB35E8">
        <w:rPr>
          <w:rFonts w:ascii="Times New Roman" w:hAnsi="Times New Roman"/>
          <w:sz w:val="28"/>
          <w:szCs w:val="28"/>
        </w:rPr>
        <w:t xml:space="preserve"> устройства.</w:t>
      </w:r>
    </w:p>
    <w:p w:rsidR="00EF27C0" w:rsidRDefault="00EF27C0" w:rsidP="00AB35E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B35E8">
        <w:rPr>
          <w:rFonts w:ascii="Times New Roman" w:hAnsi="Times New Roman"/>
          <w:sz w:val="28"/>
          <w:szCs w:val="28"/>
        </w:rPr>
        <w:t>С целью формирования практических умений у обучающихся в начале практического занятия работа выполняется совместно с педагогом,</w:t>
      </w:r>
      <w:r w:rsidR="00765F58" w:rsidRPr="00AB35E8">
        <w:rPr>
          <w:rFonts w:ascii="Times New Roman" w:hAnsi="Times New Roman"/>
          <w:sz w:val="28"/>
          <w:szCs w:val="28"/>
        </w:rPr>
        <w:t xml:space="preserve"> </w:t>
      </w:r>
      <w:r w:rsidRPr="00AB35E8">
        <w:rPr>
          <w:rFonts w:ascii="Times New Roman" w:hAnsi="Times New Roman"/>
          <w:sz w:val="28"/>
          <w:szCs w:val="28"/>
        </w:rPr>
        <w:t xml:space="preserve">который показывает отдельные приемы </w:t>
      </w:r>
      <w:r w:rsidR="006B02DB" w:rsidRPr="00AB35E8">
        <w:rPr>
          <w:rFonts w:ascii="Times New Roman" w:hAnsi="Times New Roman"/>
          <w:sz w:val="28"/>
          <w:szCs w:val="28"/>
        </w:rPr>
        <w:t>сборки</w:t>
      </w:r>
      <w:r w:rsidRPr="00AB35E8">
        <w:rPr>
          <w:rFonts w:ascii="Times New Roman" w:hAnsi="Times New Roman"/>
          <w:sz w:val="28"/>
          <w:szCs w:val="28"/>
        </w:rPr>
        <w:t>,</w:t>
      </w:r>
      <w:r w:rsidR="00765F58" w:rsidRPr="00AB35E8">
        <w:rPr>
          <w:rFonts w:ascii="Times New Roman" w:hAnsi="Times New Roman"/>
          <w:sz w:val="28"/>
          <w:szCs w:val="28"/>
        </w:rPr>
        <w:t xml:space="preserve"> </w:t>
      </w:r>
      <w:r w:rsidRPr="00AB35E8">
        <w:rPr>
          <w:rFonts w:ascii="Times New Roman" w:hAnsi="Times New Roman"/>
          <w:sz w:val="28"/>
          <w:szCs w:val="28"/>
        </w:rPr>
        <w:t>последовательность операций при создании плат и электронных конструкций</w:t>
      </w:r>
      <w:r w:rsidR="00F74859" w:rsidRPr="00AB35E8">
        <w:rPr>
          <w:rFonts w:ascii="Times New Roman" w:hAnsi="Times New Roman"/>
          <w:sz w:val="28"/>
          <w:szCs w:val="28"/>
        </w:rPr>
        <w:t xml:space="preserve">, создания схем в </w:t>
      </w:r>
      <w:r w:rsidR="00902C6D" w:rsidRPr="00AB35E8">
        <w:rPr>
          <w:rFonts w:ascii="Times New Roman" w:hAnsi="Times New Roman"/>
          <w:sz w:val="28"/>
          <w:szCs w:val="28"/>
        </w:rPr>
        <w:t>схемотехнике</w:t>
      </w:r>
      <w:r w:rsidR="00F74859" w:rsidRPr="00AB35E8">
        <w:rPr>
          <w:rFonts w:ascii="Times New Roman" w:hAnsi="Times New Roman"/>
          <w:sz w:val="28"/>
          <w:szCs w:val="28"/>
        </w:rPr>
        <w:t>, программирование микроконтроллера</w:t>
      </w:r>
      <w:r w:rsidRPr="00AB35E8">
        <w:rPr>
          <w:rFonts w:ascii="Times New Roman" w:hAnsi="Times New Roman"/>
          <w:sz w:val="28"/>
          <w:szCs w:val="28"/>
        </w:rPr>
        <w:t>. Одновременно идет ознакомление с чертежами, схемами,</w:t>
      </w:r>
      <w:r w:rsidR="00765F58" w:rsidRPr="00AB35E8">
        <w:rPr>
          <w:rFonts w:ascii="Times New Roman" w:hAnsi="Times New Roman"/>
          <w:sz w:val="28"/>
          <w:szCs w:val="28"/>
        </w:rPr>
        <w:t xml:space="preserve"> </w:t>
      </w:r>
      <w:r w:rsidRPr="00AB35E8">
        <w:rPr>
          <w:rFonts w:ascii="Times New Roman" w:hAnsi="Times New Roman"/>
          <w:sz w:val="28"/>
          <w:szCs w:val="28"/>
        </w:rPr>
        <w:t>справочной</w:t>
      </w:r>
      <w:r w:rsidR="00765F58" w:rsidRPr="00AB35E8">
        <w:rPr>
          <w:rFonts w:ascii="Times New Roman" w:hAnsi="Times New Roman"/>
          <w:sz w:val="28"/>
          <w:szCs w:val="28"/>
        </w:rPr>
        <w:t xml:space="preserve"> </w:t>
      </w:r>
      <w:r w:rsidRPr="00AB35E8">
        <w:rPr>
          <w:rFonts w:ascii="Times New Roman" w:hAnsi="Times New Roman"/>
          <w:sz w:val="28"/>
          <w:szCs w:val="28"/>
        </w:rPr>
        <w:t>литературой. Осваивается</w:t>
      </w:r>
      <w:r w:rsidR="00765F58" w:rsidRPr="00AB35E8">
        <w:rPr>
          <w:rFonts w:ascii="Times New Roman" w:hAnsi="Times New Roman"/>
          <w:sz w:val="28"/>
          <w:szCs w:val="28"/>
        </w:rPr>
        <w:t xml:space="preserve"> </w:t>
      </w:r>
      <w:r w:rsidRPr="00AB35E8">
        <w:rPr>
          <w:rFonts w:ascii="Times New Roman" w:hAnsi="Times New Roman"/>
          <w:sz w:val="28"/>
          <w:szCs w:val="28"/>
        </w:rPr>
        <w:t>навык чтения электрических схем, идет изучение основ электротехники</w:t>
      </w:r>
      <w:r w:rsidR="00F74859" w:rsidRPr="00AB35E8">
        <w:rPr>
          <w:rFonts w:ascii="Times New Roman" w:hAnsi="Times New Roman"/>
          <w:sz w:val="28"/>
          <w:szCs w:val="28"/>
        </w:rPr>
        <w:t xml:space="preserve"> и программирования</w:t>
      </w:r>
      <w:r w:rsidRPr="00AB35E8">
        <w:rPr>
          <w:rFonts w:ascii="Times New Roman" w:hAnsi="Times New Roman"/>
          <w:sz w:val="28"/>
          <w:szCs w:val="28"/>
        </w:rPr>
        <w:t xml:space="preserve">, решаются технические задачи. Овладев элементарными навыками и умениями обучающиеся приступают к </w:t>
      </w:r>
      <w:r w:rsidRPr="00AB35E8">
        <w:rPr>
          <w:rFonts w:ascii="Times New Roman" w:hAnsi="Times New Roman"/>
          <w:sz w:val="28"/>
          <w:szCs w:val="28"/>
        </w:rPr>
        <w:lastRenderedPageBreak/>
        <w:t>самостоятельн</w:t>
      </w:r>
      <w:r w:rsidR="009C5AF2" w:rsidRPr="00AB35E8">
        <w:rPr>
          <w:rFonts w:ascii="Times New Roman" w:hAnsi="Times New Roman"/>
          <w:sz w:val="28"/>
          <w:szCs w:val="28"/>
        </w:rPr>
        <w:t xml:space="preserve">ой работе </w:t>
      </w:r>
      <w:r w:rsidR="00B43DC0" w:rsidRPr="00AB35E8">
        <w:rPr>
          <w:rFonts w:ascii="Times New Roman" w:hAnsi="Times New Roman"/>
          <w:sz w:val="28"/>
          <w:szCs w:val="28"/>
        </w:rPr>
        <w:t xml:space="preserve">с </w:t>
      </w:r>
      <w:r w:rsidRPr="00AB35E8">
        <w:rPr>
          <w:rFonts w:ascii="Times New Roman" w:hAnsi="Times New Roman"/>
          <w:sz w:val="28"/>
          <w:szCs w:val="28"/>
        </w:rPr>
        <w:t>электронны</w:t>
      </w:r>
      <w:r w:rsidR="00B43DC0" w:rsidRPr="00AB35E8">
        <w:rPr>
          <w:rFonts w:ascii="Times New Roman" w:hAnsi="Times New Roman"/>
          <w:sz w:val="28"/>
          <w:szCs w:val="28"/>
        </w:rPr>
        <w:t>ми</w:t>
      </w:r>
      <w:r w:rsidRPr="00AB35E8">
        <w:rPr>
          <w:rFonts w:ascii="Times New Roman" w:hAnsi="Times New Roman"/>
          <w:sz w:val="28"/>
          <w:szCs w:val="28"/>
        </w:rPr>
        <w:t xml:space="preserve"> </w:t>
      </w:r>
      <w:r w:rsidR="00B43DC0" w:rsidRPr="00AB35E8">
        <w:rPr>
          <w:rFonts w:ascii="Times New Roman" w:hAnsi="Times New Roman"/>
          <w:sz w:val="28"/>
          <w:szCs w:val="28"/>
        </w:rPr>
        <w:t>наборами «</w:t>
      </w:r>
      <w:r w:rsidR="00B43DC0" w:rsidRPr="00AB35E8">
        <w:rPr>
          <w:rFonts w:ascii="Times New Roman" w:hAnsi="Times New Roman"/>
          <w:sz w:val="28"/>
          <w:szCs w:val="28"/>
          <w:lang w:val="en-US"/>
        </w:rPr>
        <w:t>Tetra</w:t>
      </w:r>
      <w:r w:rsidR="00B43DC0" w:rsidRPr="00AB35E8">
        <w:rPr>
          <w:rFonts w:ascii="Times New Roman" w:hAnsi="Times New Roman"/>
          <w:sz w:val="28"/>
          <w:szCs w:val="28"/>
        </w:rPr>
        <w:t>», «Амперка»</w:t>
      </w:r>
      <w:r w:rsidR="00561482">
        <w:rPr>
          <w:rFonts w:ascii="Times New Roman" w:hAnsi="Times New Roman"/>
          <w:sz w:val="28"/>
          <w:szCs w:val="28"/>
        </w:rPr>
        <w:t xml:space="preserve">, «33 проекта на </w:t>
      </w:r>
      <w:r w:rsidR="00561482">
        <w:rPr>
          <w:rFonts w:ascii="Times New Roman" w:hAnsi="Times New Roman"/>
          <w:sz w:val="28"/>
          <w:szCs w:val="28"/>
          <w:lang w:val="en-US"/>
        </w:rPr>
        <w:t>Arduino</w:t>
      </w:r>
      <w:r w:rsidR="00561482">
        <w:rPr>
          <w:rFonts w:ascii="Times New Roman" w:hAnsi="Times New Roman"/>
          <w:sz w:val="28"/>
          <w:szCs w:val="28"/>
        </w:rPr>
        <w:t>»</w:t>
      </w:r>
      <w:r w:rsidRPr="00AB35E8">
        <w:rPr>
          <w:rFonts w:ascii="Times New Roman" w:hAnsi="Times New Roman"/>
          <w:sz w:val="28"/>
          <w:szCs w:val="28"/>
        </w:rPr>
        <w:t xml:space="preserve"> Работа ведется</w:t>
      </w:r>
      <w:r w:rsidR="00765F58" w:rsidRPr="00AB35E8">
        <w:rPr>
          <w:rFonts w:ascii="Times New Roman" w:hAnsi="Times New Roman"/>
          <w:sz w:val="28"/>
          <w:szCs w:val="28"/>
        </w:rPr>
        <w:t xml:space="preserve"> </w:t>
      </w:r>
      <w:r w:rsidRPr="00AB35E8">
        <w:rPr>
          <w:rFonts w:ascii="Times New Roman" w:hAnsi="Times New Roman"/>
          <w:sz w:val="28"/>
          <w:szCs w:val="28"/>
        </w:rPr>
        <w:t>по принципу «от простого к сложному»:</w:t>
      </w:r>
      <w:r w:rsidR="00765F58" w:rsidRPr="00AB35E8">
        <w:rPr>
          <w:rFonts w:ascii="Times New Roman" w:hAnsi="Times New Roman"/>
          <w:sz w:val="28"/>
          <w:szCs w:val="28"/>
        </w:rPr>
        <w:t xml:space="preserve"> </w:t>
      </w:r>
      <w:r w:rsidRPr="00AB35E8">
        <w:rPr>
          <w:rFonts w:ascii="Times New Roman" w:hAnsi="Times New Roman"/>
          <w:sz w:val="28"/>
          <w:szCs w:val="28"/>
        </w:rPr>
        <w:t>начиная с простых констру</w:t>
      </w:r>
      <w:r w:rsidR="009C5AF2" w:rsidRPr="00AB35E8">
        <w:rPr>
          <w:rFonts w:ascii="Times New Roman" w:hAnsi="Times New Roman"/>
          <w:sz w:val="28"/>
          <w:szCs w:val="28"/>
        </w:rPr>
        <w:t>кций</w:t>
      </w:r>
      <w:r w:rsidR="00765F58" w:rsidRPr="00AB35E8">
        <w:rPr>
          <w:rFonts w:ascii="Times New Roman" w:hAnsi="Times New Roman"/>
          <w:sz w:val="28"/>
          <w:szCs w:val="28"/>
        </w:rPr>
        <w:t xml:space="preserve"> </w:t>
      </w:r>
      <w:r w:rsidRPr="00AB35E8">
        <w:rPr>
          <w:rFonts w:ascii="Times New Roman" w:hAnsi="Times New Roman"/>
          <w:sz w:val="28"/>
          <w:szCs w:val="28"/>
        </w:rPr>
        <w:t>и</w:t>
      </w:r>
      <w:r w:rsidR="00765F58" w:rsidRPr="00AB35E8">
        <w:rPr>
          <w:rFonts w:ascii="Times New Roman" w:hAnsi="Times New Roman"/>
          <w:sz w:val="28"/>
          <w:szCs w:val="28"/>
        </w:rPr>
        <w:t xml:space="preserve"> </w:t>
      </w:r>
      <w:r w:rsidRPr="00AB35E8">
        <w:rPr>
          <w:rFonts w:ascii="Times New Roman" w:hAnsi="Times New Roman"/>
          <w:sz w:val="28"/>
          <w:szCs w:val="28"/>
        </w:rPr>
        <w:t>переходя к боле</w:t>
      </w:r>
      <w:r w:rsidR="009C5AF2" w:rsidRPr="00AB35E8">
        <w:rPr>
          <w:rFonts w:ascii="Times New Roman" w:hAnsi="Times New Roman"/>
          <w:sz w:val="28"/>
          <w:szCs w:val="28"/>
        </w:rPr>
        <w:t>е сложным</w:t>
      </w:r>
      <w:r w:rsidRPr="00AB35E8">
        <w:rPr>
          <w:rFonts w:ascii="Times New Roman" w:hAnsi="Times New Roman"/>
          <w:sz w:val="28"/>
          <w:szCs w:val="28"/>
        </w:rPr>
        <w:t>.</w:t>
      </w:r>
    </w:p>
    <w:p w:rsidR="00AB35E8" w:rsidRPr="00AB35E8" w:rsidRDefault="00AB35E8" w:rsidP="005C68B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35E8">
        <w:rPr>
          <w:rFonts w:ascii="Times New Roman" w:hAnsi="Times New Roman"/>
          <w:color w:val="000000"/>
          <w:sz w:val="28"/>
          <w:szCs w:val="28"/>
        </w:rPr>
        <w:t>Программа предусматривает использование следующих форм работы:</w:t>
      </w:r>
    </w:p>
    <w:p w:rsidR="00AB35E8" w:rsidRPr="00AB35E8" w:rsidRDefault="00AB35E8" w:rsidP="005C68BE">
      <w:pPr>
        <w:pStyle w:val="a9"/>
        <w:numPr>
          <w:ilvl w:val="0"/>
          <w:numId w:val="2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35E8">
        <w:rPr>
          <w:rFonts w:ascii="Times New Roman" w:hAnsi="Times New Roman"/>
          <w:b/>
          <w:bCs/>
          <w:color w:val="000000"/>
          <w:sz w:val="28"/>
          <w:szCs w:val="28"/>
        </w:rPr>
        <w:t>Фронтальной</w:t>
      </w:r>
      <w:r w:rsidRPr="00AB35E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B35E8">
        <w:rPr>
          <w:rFonts w:ascii="Times New Roman" w:hAnsi="Times New Roman"/>
          <w:color w:val="000000"/>
          <w:sz w:val="28"/>
          <w:szCs w:val="28"/>
        </w:rPr>
        <w:t>– подача материала всему коллективу детей,</w:t>
      </w:r>
    </w:p>
    <w:p w:rsidR="00AB35E8" w:rsidRPr="00AB35E8" w:rsidRDefault="00AB35E8" w:rsidP="005C68BE">
      <w:pPr>
        <w:pStyle w:val="a9"/>
        <w:numPr>
          <w:ilvl w:val="0"/>
          <w:numId w:val="2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35E8">
        <w:rPr>
          <w:rFonts w:ascii="Times New Roman" w:hAnsi="Times New Roman"/>
          <w:b/>
          <w:bCs/>
          <w:color w:val="000000"/>
          <w:sz w:val="28"/>
          <w:szCs w:val="28"/>
        </w:rPr>
        <w:t>Индивидуальной</w:t>
      </w:r>
      <w:r w:rsidRPr="00AB35E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B35E8">
        <w:rPr>
          <w:rFonts w:ascii="Times New Roman" w:hAnsi="Times New Roman"/>
          <w:color w:val="000000"/>
          <w:sz w:val="28"/>
          <w:szCs w:val="28"/>
        </w:rPr>
        <w:t>– самостоятельная работа детей с оказанием педагогом помощи при возникновении затруднения, не уменьшая активности и содействуя выработки навыков самостоятельной работы;</w:t>
      </w:r>
    </w:p>
    <w:p w:rsidR="00AB35E8" w:rsidRPr="00076A9F" w:rsidRDefault="00AB35E8" w:rsidP="005C68BE">
      <w:pPr>
        <w:pStyle w:val="a9"/>
        <w:numPr>
          <w:ilvl w:val="0"/>
          <w:numId w:val="2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35E8">
        <w:rPr>
          <w:rFonts w:ascii="Times New Roman" w:hAnsi="Times New Roman"/>
          <w:b/>
          <w:bCs/>
          <w:color w:val="000000"/>
          <w:sz w:val="28"/>
          <w:szCs w:val="28"/>
        </w:rPr>
        <w:t xml:space="preserve">Групповой </w:t>
      </w:r>
      <w:r w:rsidRPr="00AB35E8">
        <w:rPr>
          <w:rFonts w:ascii="Times New Roman" w:hAnsi="Times New Roman"/>
          <w:color w:val="000000"/>
          <w:sz w:val="28"/>
          <w:szCs w:val="28"/>
        </w:rPr>
        <w:t>– когда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заданий. Особым приёмом при организации групповой формы работы является ориентирование детей на создание так называемых мини групп или подгрупп с учётом их возраста и опыта работы.</w:t>
      </w:r>
    </w:p>
    <w:p w:rsidR="00076A9F" w:rsidRDefault="00AB35E8" w:rsidP="005C68BE">
      <w:pPr>
        <w:pStyle w:val="a9"/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35E8">
        <w:rPr>
          <w:rFonts w:ascii="Times New Roman" w:hAnsi="Times New Roman"/>
          <w:sz w:val="28"/>
          <w:szCs w:val="28"/>
        </w:rPr>
        <w:t>Формы организации и виды занятий по программе</w:t>
      </w:r>
      <w:r w:rsidR="00076A9F">
        <w:rPr>
          <w:rFonts w:ascii="Times New Roman" w:hAnsi="Times New Roman"/>
          <w:sz w:val="28"/>
          <w:szCs w:val="28"/>
        </w:rPr>
        <w:t>.</w:t>
      </w:r>
    </w:p>
    <w:p w:rsidR="00AB35E8" w:rsidRPr="00AB35E8" w:rsidRDefault="00AB35E8" w:rsidP="005C68BE">
      <w:pPr>
        <w:pStyle w:val="a9"/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35E8">
        <w:rPr>
          <w:rFonts w:ascii="Times New Roman" w:hAnsi="Times New Roman"/>
          <w:sz w:val="28"/>
          <w:szCs w:val="28"/>
        </w:rPr>
        <w:t xml:space="preserve">Занятия </w:t>
      </w:r>
      <w:r w:rsidR="00076A9F">
        <w:rPr>
          <w:rFonts w:ascii="Times New Roman" w:hAnsi="Times New Roman"/>
          <w:sz w:val="28"/>
          <w:szCs w:val="28"/>
        </w:rPr>
        <w:t>объединения «</w:t>
      </w:r>
      <w:r w:rsidR="00561482">
        <w:rPr>
          <w:rFonts w:ascii="Times New Roman" w:hAnsi="Times New Roman"/>
          <w:sz w:val="28"/>
          <w:szCs w:val="28"/>
        </w:rPr>
        <w:t>Электроника</w:t>
      </w:r>
      <w:r w:rsidR="00076A9F">
        <w:rPr>
          <w:rFonts w:ascii="Times New Roman" w:hAnsi="Times New Roman"/>
          <w:sz w:val="28"/>
          <w:szCs w:val="28"/>
        </w:rPr>
        <w:t>»</w:t>
      </w:r>
      <w:r w:rsidRPr="00AB35E8">
        <w:rPr>
          <w:rFonts w:ascii="Times New Roman" w:hAnsi="Times New Roman"/>
          <w:sz w:val="28"/>
          <w:szCs w:val="28"/>
        </w:rPr>
        <w:t xml:space="preserve"> на всех уровнях подразумевает сочетание теоретической подготовки и практических занятий по программированию и управлению роботизированными платформами, знакомству с электроникой и микроконтроллерами. Во время занятий ученики собирают различные конструкции на базе контроллеров семейства Arduino и управляют ими, проектируют устройства различного типа. Работа в команде, необходимая для реализации практических миссий способствует развитию коммуникационных компетенций, а программная среда позволяет эффективно знакомиться с алгоритмическими процессами, успешно понимая основы робототехники.</w:t>
      </w:r>
    </w:p>
    <w:p w:rsidR="006F077A" w:rsidRPr="006F077A" w:rsidRDefault="006F077A" w:rsidP="005C68BE">
      <w:pPr>
        <w:widowControl/>
        <w:shd w:val="clear" w:color="auto" w:fill="FFFFFF"/>
        <w:tabs>
          <w:tab w:val="left" w:pos="284"/>
          <w:tab w:val="left" w:pos="709"/>
        </w:tabs>
        <w:suppressAutoHyphens w:val="0"/>
        <w:ind w:firstLine="567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6F077A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Методы обучения</w:t>
      </w:r>
      <w:r w:rsidRPr="006F077A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: словесный, наглядный практический, объяснительно-иллюстративный,</w:t>
      </w:r>
      <w:r w:rsidR="00076A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F077A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частично-поисковый, исследовательский, игровой, дискуссионный, проектный.</w:t>
      </w:r>
    </w:p>
    <w:p w:rsidR="00AB35E8" w:rsidRPr="00076A9F" w:rsidRDefault="006F077A" w:rsidP="005C68BE">
      <w:pPr>
        <w:widowControl/>
        <w:shd w:val="clear" w:color="auto" w:fill="FFFFFF"/>
        <w:tabs>
          <w:tab w:val="left" w:pos="284"/>
          <w:tab w:val="left" w:pos="709"/>
        </w:tabs>
        <w:suppressAutoHyphens w:val="0"/>
        <w:ind w:firstLine="567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6F077A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Методы воспитания</w:t>
      </w:r>
      <w:r w:rsidRPr="006F077A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: убеждение, поощрение, упражнение, стимулирование, мотивация.</w:t>
      </w:r>
    </w:p>
    <w:p w:rsidR="009C2B54" w:rsidRDefault="00AB35E8" w:rsidP="005C68BE">
      <w:pPr>
        <w:pStyle w:val="a9"/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B35E8">
        <w:rPr>
          <w:rFonts w:ascii="Times New Roman" w:hAnsi="Times New Roman"/>
          <w:sz w:val="28"/>
          <w:szCs w:val="28"/>
        </w:rPr>
        <w:t xml:space="preserve">Используемые </w:t>
      </w:r>
      <w:r w:rsidRPr="00076A9F">
        <w:rPr>
          <w:rFonts w:ascii="Times New Roman" w:hAnsi="Times New Roman"/>
          <w:b/>
          <w:sz w:val="28"/>
          <w:szCs w:val="28"/>
        </w:rPr>
        <w:t>педагогические технологии</w:t>
      </w:r>
      <w:r w:rsidR="009C2B54">
        <w:rPr>
          <w:rFonts w:ascii="Times New Roman" w:hAnsi="Times New Roman"/>
          <w:b/>
          <w:sz w:val="28"/>
          <w:szCs w:val="28"/>
        </w:rPr>
        <w:t>:</w:t>
      </w:r>
    </w:p>
    <w:p w:rsidR="00AB35E8" w:rsidRPr="00AB35E8" w:rsidRDefault="00AB35E8" w:rsidP="005C68BE">
      <w:pPr>
        <w:pStyle w:val="a9"/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35E8">
        <w:rPr>
          <w:rFonts w:ascii="Times New Roman" w:hAnsi="Times New Roman"/>
          <w:sz w:val="28"/>
          <w:szCs w:val="28"/>
        </w:rPr>
        <w:t xml:space="preserve">• сотрудничества; </w:t>
      </w:r>
    </w:p>
    <w:p w:rsidR="00AB35E8" w:rsidRPr="00AB35E8" w:rsidRDefault="00AB35E8" w:rsidP="005C68BE">
      <w:pPr>
        <w:pStyle w:val="a9"/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35E8">
        <w:rPr>
          <w:rFonts w:ascii="Times New Roman" w:hAnsi="Times New Roman"/>
          <w:sz w:val="28"/>
          <w:szCs w:val="28"/>
        </w:rPr>
        <w:t xml:space="preserve">• дискуссии, мозговые атаки, круглые столы; </w:t>
      </w:r>
    </w:p>
    <w:p w:rsidR="00AB35E8" w:rsidRPr="00AB35E8" w:rsidRDefault="00AB35E8" w:rsidP="005C68BE">
      <w:pPr>
        <w:pStyle w:val="a9"/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35E8">
        <w:rPr>
          <w:rFonts w:ascii="Times New Roman" w:hAnsi="Times New Roman"/>
          <w:sz w:val="28"/>
          <w:szCs w:val="28"/>
        </w:rPr>
        <w:t xml:space="preserve">• ситуационный анализ; </w:t>
      </w:r>
    </w:p>
    <w:p w:rsidR="00AB35E8" w:rsidRPr="00AB35E8" w:rsidRDefault="00AB35E8" w:rsidP="005C68BE">
      <w:pPr>
        <w:pStyle w:val="a9"/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35E8">
        <w:rPr>
          <w:rFonts w:ascii="Times New Roman" w:hAnsi="Times New Roman"/>
          <w:sz w:val="28"/>
          <w:szCs w:val="28"/>
        </w:rPr>
        <w:t>• метод проектов;</w:t>
      </w:r>
    </w:p>
    <w:p w:rsidR="00AB35E8" w:rsidRPr="00AB35E8" w:rsidRDefault="00AB35E8" w:rsidP="005C68BE">
      <w:pPr>
        <w:pStyle w:val="a9"/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35E8">
        <w:rPr>
          <w:rFonts w:ascii="Times New Roman" w:hAnsi="Times New Roman"/>
          <w:sz w:val="28"/>
          <w:szCs w:val="28"/>
        </w:rPr>
        <w:t>• рефлексию.</w:t>
      </w:r>
    </w:p>
    <w:p w:rsidR="00AB35E8" w:rsidRPr="00AB35E8" w:rsidRDefault="00AB35E8" w:rsidP="005C68BE">
      <w:pPr>
        <w:pStyle w:val="a9"/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B35E8" w:rsidRPr="007A0FAE" w:rsidRDefault="00AB35E8" w:rsidP="005C68BE">
      <w:pPr>
        <w:pStyle w:val="a9"/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A0FAE">
        <w:rPr>
          <w:rFonts w:ascii="Times New Roman" w:hAnsi="Times New Roman"/>
          <w:b/>
          <w:sz w:val="28"/>
          <w:szCs w:val="28"/>
        </w:rPr>
        <w:t xml:space="preserve">Структура занятия: </w:t>
      </w:r>
    </w:p>
    <w:p w:rsidR="00AB35E8" w:rsidRPr="00AB35E8" w:rsidRDefault="00AB35E8" w:rsidP="005C68BE">
      <w:pPr>
        <w:pStyle w:val="a9"/>
        <w:numPr>
          <w:ilvl w:val="0"/>
          <w:numId w:val="4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E8">
        <w:rPr>
          <w:rFonts w:ascii="Times New Roman" w:hAnsi="Times New Roman"/>
          <w:sz w:val="28"/>
          <w:szCs w:val="28"/>
        </w:rPr>
        <w:t>Мотивационный блок (пос</w:t>
      </w:r>
      <w:r w:rsidR="005C68BE">
        <w:rPr>
          <w:rFonts w:ascii="Times New Roman" w:hAnsi="Times New Roman"/>
          <w:sz w:val="28"/>
          <w:szCs w:val="28"/>
        </w:rPr>
        <w:t>тановка целей и задач занятия);</w:t>
      </w:r>
    </w:p>
    <w:p w:rsidR="00AB35E8" w:rsidRPr="00AB35E8" w:rsidRDefault="00AB35E8" w:rsidP="005C68BE">
      <w:pPr>
        <w:pStyle w:val="a9"/>
        <w:numPr>
          <w:ilvl w:val="0"/>
          <w:numId w:val="4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E8">
        <w:rPr>
          <w:rFonts w:ascii="Times New Roman" w:hAnsi="Times New Roman"/>
          <w:sz w:val="28"/>
          <w:szCs w:val="28"/>
        </w:rPr>
        <w:t>Инструктивный блок (инструкции и реком</w:t>
      </w:r>
      <w:r w:rsidR="005C68BE">
        <w:rPr>
          <w:rFonts w:ascii="Times New Roman" w:hAnsi="Times New Roman"/>
          <w:sz w:val="28"/>
          <w:szCs w:val="28"/>
        </w:rPr>
        <w:t>ендации по выполнению задания);</w:t>
      </w:r>
    </w:p>
    <w:p w:rsidR="00AB35E8" w:rsidRPr="00AB35E8" w:rsidRDefault="00AB35E8" w:rsidP="005C68BE">
      <w:pPr>
        <w:pStyle w:val="a9"/>
        <w:numPr>
          <w:ilvl w:val="0"/>
          <w:numId w:val="4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E8">
        <w:rPr>
          <w:rFonts w:ascii="Times New Roman" w:hAnsi="Times New Roman"/>
          <w:sz w:val="28"/>
          <w:szCs w:val="28"/>
        </w:rPr>
        <w:t>Информационный блок (система инфор</w:t>
      </w:r>
      <w:r w:rsidR="005C68BE">
        <w:rPr>
          <w:rFonts w:ascii="Times New Roman" w:hAnsi="Times New Roman"/>
          <w:sz w:val="28"/>
          <w:szCs w:val="28"/>
        </w:rPr>
        <w:t>мационного наполнения занятия);</w:t>
      </w:r>
    </w:p>
    <w:p w:rsidR="00AB35E8" w:rsidRPr="00AB35E8" w:rsidRDefault="00AB35E8" w:rsidP="005C68BE">
      <w:pPr>
        <w:pStyle w:val="a9"/>
        <w:numPr>
          <w:ilvl w:val="0"/>
          <w:numId w:val="4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E8">
        <w:rPr>
          <w:rFonts w:ascii="Times New Roman" w:hAnsi="Times New Roman"/>
          <w:sz w:val="28"/>
          <w:szCs w:val="28"/>
        </w:rPr>
        <w:t>Контр</w:t>
      </w:r>
      <w:r w:rsidR="005C68BE">
        <w:rPr>
          <w:rFonts w:ascii="Times New Roman" w:hAnsi="Times New Roman"/>
          <w:sz w:val="28"/>
          <w:szCs w:val="28"/>
        </w:rPr>
        <w:t>ольный блок (система контроля);</w:t>
      </w:r>
    </w:p>
    <w:p w:rsidR="00AB35E8" w:rsidRDefault="00AB35E8" w:rsidP="005C68BE">
      <w:pPr>
        <w:pStyle w:val="a9"/>
        <w:numPr>
          <w:ilvl w:val="0"/>
          <w:numId w:val="4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E8">
        <w:rPr>
          <w:rFonts w:ascii="Times New Roman" w:hAnsi="Times New Roman"/>
          <w:sz w:val="28"/>
          <w:szCs w:val="28"/>
        </w:rPr>
        <w:t>Коммуникативный и консультативный блок (система интерактивного взаимодействия участников группы).</w:t>
      </w:r>
    </w:p>
    <w:p w:rsidR="00805E35" w:rsidRPr="00AB35E8" w:rsidRDefault="00805E35" w:rsidP="00076A9F">
      <w:pPr>
        <w:pStyle w:val="a9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35E8" w:rsidRPr="00AB35E8" w:rsidRDefault="00AB35E8" w:rsidP="009C2B54">
      <w:pPr>
        <w:suppressAutoHyphens w:val="0"/>
        <w:ind w:firstLine="567"/>
        <w:jc w:val="center"/>
        <w:rPr>
          <w:rFonts w:ascii="Times New Roman" w:eastAsia="Times New Roman" w:hAnsi="Times New Roman"/>
          <w:b/>
          <w:bCs/>
          <w:iCs/>
          <w:kern w:val="0"/>
          <w:sz w:val="28"/>
          <w:szCs w:val="28"/>
          <w:lang w:eastAsia="ru-RU"/>
        </w:rPr>
      </w:pPr>
      <w:r w:rsidRPr="00AB35E8">
        <w:rPr>
          <w:rFonts w:ascii="Times New Roman" w:eastAsia="Times New Roman" w:hAnsi="Times New Roman"/>
          <w:b/>
          <w:bCs/>
          <w:iCs/>
          <w:kern w:val="0"/>
          <w:sz w:val="28"/>
          <w:szCs w:val="28"/>
          <w:lang w:eastAsia="ru-RU"/>
        </w:rPr>
        <w:t>Материально-техническое обеспечение:</w:t>
      </w:r>
    </w:p>
    <w:p w:rsidR="00AB35E8" w:rsidRPr="00AB35E8" w:rsidRDefault="00AB35E8" w:rsidP="00AB35E8">
      <w:pPr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соответствие с санитарно-эпидемиологическими правилами и нормативами, для успешной реализации образовательной программы необходимы: учебные ауди</w:t>
      </w:r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тории для мелкогрупповых и индивидуальных занятий, с хорошей освещенностью, проветриванием.</w:t>
      </w:r>
    </w:p>
    <w:p w:rsidR="00AB35E8" w:rsidRPr="00AB35E8" w:rsidRDefault="009C2B54" w:rsidP="00AB35E8">
      <w:pPr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Технические средства</w:t>
      </w:r>
      <w:r w:rsidR="00AB35E8"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: компьютеры, наборы комплектов для опытов «Электроника для начинающих»</w:t>
      </w:r>
      <w:r w:rsidR="00805E3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наборы </w:t>
      </w:r>
      <w:r w:rsidR="00AB35E8"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«</w:t>
      </w:r>
      <w:r w:rsidR="00AB35E8" w:rsidRPr="00AB35E8"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Tetra</w:t>
      </w:r>
      <w:r w:rsidR="00AB35E8"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», наборы «Амперка»; </w:t>
      </w:r>
      <w:r w:rsidR="00561482"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наборы</w:t>
      </w:r>
      <w:r w:rsidR="00561482">
        <w:rPr>
          <w:rFonts w:ascii="Times New Roman" w:hAnsi="Times New Roman"/>
          <w:sz w:val="28"/>
          <w:szCs w:val="28"/>
        </w:rPr>
        <w:t xml:space="preserve"> «33 проекта на </w:t>
      </w:r>
      <w:r w:rsidR="00561482">
        <w:rPr>
          <w:rFonts w:ascii="Times New Roman" w:hAnsi="Times New Roman"/>
          <w:sz w:val="28"/>
          <w:szCs w:val="28"/>
          <w:lang w:val="en-US"/>
        </w:rPr>
        <w:t>Arduino</w:t>
      </w:r>
      <w:r w:rsidR="00561482">
        <w:rPr>
          <w:rFonts w:ascii="Times New Roman" w:hAnsi="Times New Roman"/>
          <w:sz w:val="28"/>
          <w:szCs w:val="28"/>
        </w:rPr>
        <w:t>»</w:t>
      </w:r>
      <w:r w:rsidR="00561482" w:rsidRPr="00AB35E8">
        <w:rPr>
          <w:rFonts w:ascii="Times New Roman" w:hAnsi="Times New Roman"/>
          <w:sz w:val="28"/>
          <w:szCs w:val="28"/>
        </w:rPr>
        <w:t xml:space="preserve"> </w:t>
      </w:r>
      <w:r w:rsidR="00AB35E8"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столы и стулья в соответствии с ростом детей; библиотека с соответствующим фондом, образовательные ресурсы сети Интернет.</w:t>
      </w:r>
    </w:p>
    <w:p w:rsidR="00AB35E8" w:rsidRPr="00AB35E8" w:rsidRDefault="00AB35E8" w:rsidP="00AB35E8">
      <w:pPr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Кабинет электроники, в котором проводятся занятия объединения «</w:t>
      </w:r>
      <w:r w:rsidR="0056148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Электроника</w:t>
      </w:r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», должен соответствовать требованиям материального и программного обеспечения, специально оборудованные для занятий столы.</w:t>
      </w:r>
    </w:p>
    <w:p w:rsidR="00AB35E8" w:rsidRPr="00AB35E8" w:rsidRDefault="00AB35E8" w:rsidP="00AB35E8">
      <w:pPr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Кабинет микроэлектроники должен быть оборудован согласно правилам пожарной безопасности.</w:t>
      </w:r>
    </w:p>
    <w:p w:rsidR="00AB35E8" w:rsidRPr="00AB35E8" w:rsidRDefault="00AB35E8" w:rsidP="00AB35E8">
      <w:pPr>
        <w:suppressAutoHyphens w:val="0"/>
        <w:ind w:firstLine="567"/>
        <w:jc w:val="both"/>
        <w:rPr>
          <w:rFonts w:ascii="Times New Roman" w:eastAsia="Times New Roman" w:hAnsi="Times New Roman"/>
          <w:b/>
          <w:bCs/>
          <w:iCs/>
          <w:kern w:val="0"/>
          <w:sz w:val="28"/>
          <w:szCs w:val="28"/>
          <w:lang w:eastAsia="ru-RU"/>
        </w:rPr>
      </w:pPr>
      <w:r w:rsidRPr="00AB35E8">
        <w:rPr>
          <w:rFonts w:ascii="Times New Roman" w:eastAsia="Times New Roman" w:hAnsi="Times New Roman"/>
          <w:b/>
          <w:bCs/>
          <w:iCs/>
          <w:kern w:val="0"/>
          <w:sz w:val="28"/>
          <w:szCs w:val="28"/>
          <w:lang w:eastAsia="ru-RU"/>
        </w:rPr>
        <w:t>Список необходимого оборудования:</w:t>
      </w:r>
    </w:p>
    <w:p w:rsidR="00AB35E8" w:rsidRPr="00AB35E8" w:rsidRDefault="00AB35E8" w:rsidP="00AB35E8">
      <w:pPr>
        <w:widowControl/>
        <w:numPr>
          <w:ilvl w:val="0"/>
          <w:numId w:val="7"/>
        </w:numPr>
        <w:tabs>
          <w:tab w:val="clear" w:pos="1958"/>
        </w:tabs>
        <w:suppressAutoHyphens w:val="0"/>
        <w:ind w:left="1276" w:hanging="425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Компьютеры – 10 </w:t>
      </w:r>
      <w:proofErr w:type="spellStart"/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шт</w:t>
      </w:r>
      <w:proofErr w:type="spellEnd"/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;</w:t>
      </w:r>
    </w:p>
    <w:p w:rsidR="00AB35E8" w:rsidRPr="00AB35E8" w:rsidRDefault="00AB35E8" w:rsidP="00AB35E8">
      <w:pPr>
        <w:widowControl/>
        <w:numPr>
          <w:ilvl w:val="0"/>
          <w:numId w:val="7"/>
        </w:numPr>
        <w:tabs>
          <w:tab w:val="clear" w:pos="1958"/>
        </w:tabs>
        <w:suppressAutoHyphens w:val="0"/>
        <w:ind w:left="1276" w:hanging="425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Лекционные парты с лавкой– 6шт;</w:t>
      </w:r>
    </w:p>
    <w:p w:rsidR="00AB35E8" w:rsidRPr="00AB35E8" w:rsidRDefault="00AB35E8" w:rsidP="00AB35E8">
      <w:pPr>
        <w:widowControl/>
        <w:numPr>
          <w:ilvl w:val="0"/>
          <w:numId w:val="7"/>
        </w:numPr>
        <w:tabs>
          <w:tab w:val="clear" w:pos="1958"/>
        </w:tabs>
        <w:suppressAutoHyphens w:val="0"/>
        <w:ind w:left="1276" w:hanging="425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Индивидуальные столы практических занятий – 10 </w:t>
      </w:r>
      <w:proofErr w:type="spellStart"/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шт</w:t>
      </w:r>
      <w:proofErr w:type="spellEnd"/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;</w:t>
      </w:r>
    </w:p>
    <w:p w:rsidR="00AB35E8" w:rsidRPr="00AB35E8" w:rsidRDefault="00AB35E8" w:rsidP="00AB35E8">
      <w:pPr>
        <w:widowControl/>
        <w:numPr>
          <w:ilvl w:val="0"/>
          <w:numId w:val="7"/>
        </w:numPr>
        <w:tabs>
          <w:tab w:val="clear" w:pos="1958"/>
        </w:tabs>
        <w:suppressAutoHyphens w:val="0"/>
        <w:ind w:left="1276" w:hanging="425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Стулья – 10 </w:t>
      </w:r>
      <w:proofErr w:type="spellStart"/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шт</w:t>
      </w:r>
      <w:proofErr w:type="spellEnd"/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;</w:t>
      </w:r>
    </w:p>
    <w:p w:rsidR="00AB35E8" w:rsidRPr="00AB35E8" w:rsidRDefault="00AB35E8" w:rsidP="00AB35E8">
      <w:pPr>
        <w:widowControl/>
        <w:numPr>
          <w:ilvl w:val="0"/>
          <w:numId w:val="7"/>
        </w:numPr>
        <w:tabs>
          <w:tab w:val="clear" w:pos="1958"/>
        </w:tabs>
        <w:suppressAutoHyphens w:val="0"/>
        <w:ind w:left="1276" w:hanging="425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Мультимедийный проектор – 1 </w:t>
      </w:r>
      <w:proofErr w:type="spellStart"/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шт</w:t>
      </w:r>
      <w:proofErr w:type="spellEnd"/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;</w:t>
      </w:r>
    </w:p>
    <w:p w:rsidR="00AB35E8" w:rsidRPr="00AB35E8" w:rsidRDefault="00AB35E8" w:rsidP="00AB35E8">
      <w:pPr>
        <w:widowControl/>
        <w:numPr>
          <w:ilvl w:val="0"/>
          <w:numId w:val="7"/>
        </w:numPr>
        <w:tabs>
          <w:tab w:val="clear" w:pos="1958"/>
        </w:tabs>
        <w:suppressAutoHyphens w:val="0"/>
        <w:ind w:left="1276" w:hanging="425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Наборы «</w:t>
      </w:r>
      <w:r w:rsidRPr="00AB35E8"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Tetra</w:t>
      </w:r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</w:t>
      </w:r>
      <w:r w:rsidRPr="00AB35E8"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 xml:space="preserve"> </w:t>
      </w:r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– </w:t>
      </w:r>
      <w:r w:rsidRPr="00AB35E8"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10</w:t>
      </w:r>
      <w:proofErr w:type="spellStart"/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шт</w:t>
      </w:r>
      <w:proofErr w:type="spellEnd"/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;</w:t>
      </w:r>
    </w:p>
    <w:p w:rsidR="00AB35E8" w:rsidRDefault="00AB35E8" w:rsidP="00AB35E8">
      <w:pPr>
        <w:widowControl/>
        <w:numPr>
          <w:ilvl w:val="0"/>
          <w:numId w:val="7"/>
        </w:numPr>
        <w:tabs>
          <w:tab w:val="clear" w:pos="1958"/>
        </w:tabs>
        <w:suppressAutoHyphens w:val="0"/>
        <w:ind w:left="1276" w:hanging="425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Наборы «Амперка»  – 10шт.</w:t>
      </w:r>
    </w:p>
    <w:p w:rsidR="00561482" w:rsidRPr="00AB35E8" w:rsidRDefault="00561482" w:rsidP="00AB35E8">
      <w:pPr>
        <w:widowControl/>
        <w:numPr>
          <w:ilvl w:val="0"/>
          <w:numId w:val="7"/>
        </w:numPr>
        <w:tabs>
          <w:tab w:val="clear" w:pos="1958"/>
        </w:tabs>
        <w:suppressAutoHyphens w:val="0"/>
        <w:ind w:left="1276" w:hanging="425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Наборы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«33 проекта на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</w:rPr>
        <w:t xml:space="preserve"> 10 шт. </w:t>
      </w:r>
    </w:p>
    <w:p w:rsidR="006F077A" w:rsidRPr="00AB35E8" w:rsidRDefault="006F077A" w:rsidP="00AB35E8">
      <w:pPr>
        <w:widowControl/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2C6D" w:rsidRPr="00AB35E8" w:rsidRDefault="00902C6D" w:rsidP="00AB35E8">
      <w:pPr>
        <w:widowControl/>
        <w:spacing w:line="379" w:lineRule="exact"/>
        <w:ind w:left="400" w:firstLine="567"/>
        <w:jc w:val="both"/>
        <w:rPr>
          <w:rFonts w:ascii="Times New Roman" w:eastAsia="Calibri" w:hAnsi="Times New Roman"/>
          <w:b/>
          <w:bCs/>
          <w:iCs/>
          <w:kern w:val="0"/>
          <w:sz w:val="28"/>
          <w:szCs w:val="28"/>
          <w:lang w:eastAsia="en-US"/>
        </w:rPr>
      </w:pPr>
      <w:r w:rsidRPr="00AB35E8">
        <w:rPr>
          <w:rFonts w:ascii="Times New Roman" w:eastAsia="Calibri" w:hAnsi="Times New Roman"/>
          <w:b/>
          <w:bCs/>
          <w:iCs/>
          <w:kern w:val="0"/>
          <w:sz w:val="28"/>
          <w:szCs w:val="28"/>
          <w:lang w:eastAsia="en-US"/>
        </w:rPr>
        <w:t>Диагностический инструментарий, применяемый для определения уровня обученности</w:t>
      </w:r>
      <w:r w:rsidR="00765F58" w:rsidRPr="00AB35E8">
        <w:rPr>
          <w:rFonts w:ascii="Times New Roman" w:eastAsia="Calibri" w:hAnsi="Times New Roman"/>
          <w:b/>
          <w:bCs/>
          <w:iCs/>
          <w:kern w:val="0"/>
          <w:sz w:val="28"/>
          <w:szCs w:val="28"/>
          <w:lang w:eastAsia="en-US"/>
        </w:rPr>
        <w:t xml:space="preserve"> </w:t>
      </w:r>
      <w:r w:rsidRPr="00AB35E8">
        <w:rPr>
          <w:rFonts w:ascii="Times New Roman" w:eastAsia="Calibri" w:hAnsi="Times New Roman"/>
          <w:b/>
          <w:bCs/>
          <w:iCs/>
          <w:kern w:val="0"/>
          <w:sz w:val="28"/>
          <w:szCs w:val="28"/>
          <w:lang w:eastAsia="en-US"/>
        </w:rPr>
        <w:t>и уровня воспитанности обучающихся</w:t>
      </w:r>
      <w:r w:rsidR="006B02DB" w:rsidRPr="00AB35E8">
        <w:rPr>
          <w:rFonts w:ascii="Times New Roman" w:eastAsia="Calibri" w:hAnsi="Times New Roman"/>
          <w:b/>
          <w:bCs/>
          <w:iCs/>
          <w:kern w:val="0"/>
          <w:sz w:val="28"/>
          <w:szCs w:val="28"/>
          <w:lang w:eastAsia="en-US"/>
        </w:rPr>
        <w:t>.</w:t>
      </w:r>
    </w:p>
    <w:p w:rsidR="00902C6D" w:rsidRPr="00AB35E8" w:rsidRDefault="00902C6D" w:rsidP="00AB35E8">
      <w:pPr>
        <w:widowControl/>
        <w:ind w:left="403" w:firstLine="567"/>
        <w:jc w:val="both"/>
        <w:rPr>
          <w:rFonts w:ascii="Times New Roman" w:eastAsia="Calibri" w:hAnsi="Times New Roman"/>
          <w:bCs/>
          <w:kern w:val="0"/>
          <w:sz w:val="28"/>
          <w:szCs w:val="28"/>
          <w:lang w:eastAsia="en-US"/>
        </w:rPr>
      </w:pPr>
      <w:r w:rsidRPr="00AB35E8">
        <w:rPr>
          <w:rFonts w:ascii="Times New Roman" w:eastAsia="Calibri" w:hAnsi="Times New Roman"/>
          <w:bCs/>
          <w:kern w:val="0"/>
          <w:sz w:val="28"/>
          <w:szCs w:val="28"/>
          <w:lang w:eastAsia="en-US"/>
        </w:rPr>
        <w:t>Система оценки «внешнего» результата образовательной деятельности.</w:t>
      </w:r>
    </w:p>
    <w:p w:rsidR="00902C6D" w:rsidRPr="00AB35E8" w:rsidRDefault="00902C6D" w:rsidP="00AB35E8">
      <w:pPr>
        <w:widowControl/>
        <w:ind w:left="403" w:firstLine="567"/>
        <w:jc w:val="both"/>
        <w:rPr>
          <w:rFonts w:ascii="Times New Roman" w:eastAsia="Calibri" w:hAnsi="Times New Roman"/>
          <w:bCs/>
          <w:kern w:val="0"/>
          <w:sz w:val="28"/>
          <w:szCs w:val="28"/>
          <w:lang w:eastAsia="en-US"/>
        </w:rPr>
      </w:pPr>
      <w:r w:rsidRPr="00AB35E8">
        <w:rPr>
          <w:rFonts w:ascii="Times New Roman" w:eastAsia="Calibri" w:hAnsi="Times New Roman"/>
          <w:bCs/>
          <w:kern w:val="0"/>
          <w:sz w:val="28"/>
          <w:szCs w:val="28"/>
          <w:lang w:eastAsia="en-US"/>
        </w:rPr>
        <w:t>Критерии и показатели уровня освоения детьми содержания дополнительных</w:t>
      </w:r>
      <w:r w:rsidR="00765F58" w:rsidRPr="00AB35E8">
        <w:rPr>
          <w:rFonts w:ascii="Times New Roman" w:eastAsia="Calibri" w:hAnsi="Times New Roman"/>
          <w:bCs/>
          <w:kern w:val="0"/>
          <w:sz w:val="28"/>
          <w:szCs w:val="28"/>
          <w:lang w:eastAsia="en-US"/>
        </w:rPr>
        <w:t xml:space="preserve"> </w:t>
      </w:r>
      <w:r w:rsidRPr="00AB35E8">
        <w:rPr>
          <w:rFonts w:ascii="Times New Roman" w:eastAsia="Calibri" w:hAnsi="Times New Roman"/>
          <w:bCs/>
          <w:kern w:val="0"/>
          <w:sz w:val="28"/>
          <w:szCs w:val="28"/>
          <w:lang w:eastAsia="en-US"/>
        </w:rPr>
        <w:t>общеобразовательных общеразвивающих программ.</w:t>
      </w:r>
    </w:p>
    <w:p w:rsidR="00653A0A" w:rsidRPr="00AB35E8" w:rsidRDefault="00653A0A" w:rsidP="00AB35E8">
      <w:pPr>
        <w:widowControl/>
        <w:ind w:left="403"/>
        <w:jc w:val="both"/>
        <w:rPr>
          <w:rFonts w:ascii="Times New Roman" w:eastAsia="Calibri" w:hAnsi="Times New Roman"/>
          <w:bCs/>
          <w:kern w:val="0"/>
          <w:sz w:val="28"/>
          <w:szCs w:val="28"/>
          <w:lang w:eastAsia="en-US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1569"/>
        <w:gridCol w:w="3738"/>
        <w:gridCol w:w="840"/>
        <w:gridCol w:w="1821"/>
      </w:tblGrid>
      <w:tr w:rsidR="00902C6D" w:rsidRPr="00902C6D" w:rsidTr="00DE54C5">
        <w:tc>
          <w:tcPr>
            <w:tcW w:w="1518" w:type="dxa"/>
          </w:tcPr>
          <w:p w:rsidR="00902C6D" w:rsidRPr="00902C6D" w:rsidRDefault="00902C6D" w:rsidP="00902C6D">
            <w:pPr>
              <w:widowControl/>
              <w:spacing w:line="379" w:lineRule="exact"/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1569" w:type="dxa"/>
          </w:tcPr>
          <w:p w:rsidR="00902C6D" w:rsidRPr="00902C6D" w:rsidRDefault="00902C6D" w:rsidP="00902C6D">
            <w:pPr>
              <w:widowControl/>
              <w:spacing w:line="379" w:lineRule="exact"/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3738" w:type="dxa"/>
          </w:tcPr>
          <w:p w:rsidR="00902C6D" w:rsidRPr="00902C6D" w:rsidRDefault="00902C6D" w:rsidP="00902C6D">
            <w:pPr>
              <w:widowControl/>
              <w:spacing w:line="379" w:lineRule="exact"/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  <w:t>Индикаторы</w:t>
            </w:r>
          </w:p>
        </w:tc>
        <w:tc>
          <w:tcPr>
            <w:tcW w:w="840" w:type="dxa"/>
          </w:tcPr>
          <w:p w:rsidR="00902C6D" w:rsidRPr="00902C6D" w:rsidRDefault="00902C6D" w:rsidP="00902C6D">
            <w:pPr>
              <w:widowControl/>
              <w:spacing w:line="379" w:lineRule="exact"/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  <w:t>Баллы</w:t>
            </w:r>
          </w:p>
        </w:tc>
        <w:tc>
          <w:tcPr>
            <w:tcW w:w="1818" w:type="dxa"/>
          </w:tcPr>
          <w:p w:rsidR="00902C6D" w:rsidRPr="00902C6D" w:rsidRDefault="00902C6D" w:rsidP="00902C6D">
            <w:pPr>
              <w:widowControl/>
              <w:spacing w:line="379" w:lineRule="exact"/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  <w:t>Методы диагностики</w:t>
            </w:r>
          </w:p>
        </w:tc>
      </w:tr>
      <w:tr w:rsidR="00902C6D" w:rsidRPr="00902C6D" w:rsidTr="00DE54C5">
        <w:tc>
          <w:tcPr>
            <w:tcW w:w="9486" w:type="dxa"/>
            <w:gridSpan w:val="5"/>
          </w:tcPr>
          <w:p w:rsidR="00902C6D" w:rsidRPr="00902C6D" w:rsidRDefault="00765F58" w:rsidP="00902C6D">
            <w:pPr>
              <w:widowControl/>
              <w:spacing w:line="379" w:lineRule="exact"/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  <w:t>Теоретическая подготовка</w:t>
            </w:r>
          </w:p>
        </w:tc>
      </w:tr>
      <w:tr w:rsidR="00902C6D" w:rsidRPr="00902C6D" w:rsidTr="00DE54C5">
        <w:tc>
          <w:tcPr>
            <w:tcW w:w="1518" w:type="dxa"/>
            <w:vMerge w:val="restart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Уровень теоретических знаний по основным разделам УТП программы</w:t>
            </w:r>
          </w:p>
        </w:tc>
        <w:tc>
          <w:tcPr>
            <w:tcW w:w="1569" w:type="dxa"/>
            <w:vMerge w:val="restart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Соответствие теоретических знаний программным требованиям</w:t>
            </w:r>
          </w:p>
        </w:tc>
        <w:tc>
          <w:tcPr>
            <w:tcW w:w="3738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- не усвоил теоретическое содержание программы</w:t>
            </w:r>
          </w:p>
        </w:tc>
        <w:tc>
          <w:tcPr>
            <w:tcW w:w="840" w:type="dxa"/>
            <w:vMerge w:val="restart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0</w:t>
            </w:r>
          </w:p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1</w:t>
            </w:r>
          </w:p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2</w:t>
            </w:r>
          </w:p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18" w:type="dxa"/>
            <w:vMerge w:val="restart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Наблюдение, тестирование, </w:t>
            </w:r>
          </w:p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конкурс, викторина</w:t>
            </w:r>
          </w:p>
        </w:tc>
      </w:tr>
      <w:tr w:rsidR="00902C6D" w:rsidRPr="00902C6D" w:rsidTr="00DE54C5">
        <w:tc>
          <w:tcPr>
            <w:tcW w:w="15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38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- овладел менее чем 0,5 объема знаний, предусмотренных программой</w:t>
            </w:r>
          </w:p>
        </w:tc>
        <w:tc>
          <w:tcPr>
            <w:tcW w:w="840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902C6D" w:rsidRPr="00902C6D" w:rsidTr="00DE54C5">
        <w:tc>
          <w:tcPr>
            <w:tcW w:w="15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38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-</w:t>
            </w:r>
            <w:r w:rsidR="00765F58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объем усвоенных знаний составляет более 0,5</w:t>
            </w:r>
          </w:p>
        </w:tc>
        <w:tc>
          <w:tcPr>
            <w:tcW w:w="840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902C6D" w:rsidRPr="00902C6D" w:rsidTr="00DE54C5">
        <w:tc>
          <w:tcPr>
            <w:tcW w:w="15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38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- освоил весь объем знаний, предусмотренных программой за конкретный период</w:t>
            </w:r>
          </w:p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902C6D" w:rsidRPr="00902C6D" w:rsidTr="00DE54C5">
        <w:tc>
          <w:tcPr>
            <w:tcW w:w="1518" w:type="dxa"/>
            <w:vMerge w:val="restart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Уровень владения специальной терминологией</w:t>
            </w:r>
          </w:p>
        </w:tc>
        <w:tc>
          <w:tcPr>
            <w:tcW w:w="1569" w:type="dxa"/>
            <w:vMerge w:val="restart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3738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- не употребляет специальные термины</w:t>
            </w:r>
          </w:p>
        </w:tc>
        <w:tc>
          <w:tcPr>
            <w:tcW w:w="840" w:type="dxa"/>
          </w:tcPr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18" w:type="dxa"/>
            <w:vMerge w:val="restart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Наблюдение,</w:t>
            </w:r>
          </w:p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собеседование,</w:t>
            </w:r>
          </w:p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викторина, тест</w:t>
            </w:r>
          </w:p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конкурс</w:t>
            </w:r>
          </w:p>
        </w:tc>
      </w:tr>
      <w:tr w:rsidR="00902C6D" w:rsidRPr="00902C6D" w:rsidTr="00DE54C5">
        <w:tc>
          <w:tcPr>
            <w:tcW w:w="15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</w:p>
        </w:tc>
        <w:tc>
          <w:tcPr>
            <w:tcW w:w="1569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</w:p>
        </w:tc>
        <w:tc>
          <w:tcPr>
            <w:tcW w:w="3738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- знает отдельные специальные термины, но избегает их употреблять</w:t>
            </w:r>
          </w:p>
        </w:tc>
        <w:tc>
          <w:tcPr>
            <w:tcW w:w="840" w:type="dxa"/>
          </w:tcPr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</w:p>
        </w:tc>
      </w:tr>
      <w:tr w:rsidR="00902C6D" w:rsidRPr="00902C6D" w:rsidTr="00DE54C5">
        <w:tc>
          <w:tcPr>
            <w:tcW w:w="15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</w:p>
        </w:tc>
        <w:tc>
          <w:tcPr>
            <w:tcW w:w="1569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</w:p>
        </w:tc>
        <w:tc>
          <w:tcPr>
            <w:tcW w:w="3738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- сочетает специальную терминологию с бытовой</w:t>
            </w:r>
          </w:p>
        </w:tc>
        <w:tc>
          <w:tcPr>
            <w:tcW w:w="840" w:type="dxa"/>
          </w:tcPr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</w:p>
        </w:tc>
      </w:tr>
      <w:tr w:rsidR="00902C6D" w:rsidRPr="00902C6D" w:rsidTr="00DE54C5">
        <w:tc>
          <w:tcPr>
            <w:tcW w:w="15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</w:p>
        </w:tc>
        <w:tc>
          <w:tcPr>
            <w:tcW w:w="1569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</w:p>
        </w:tc>
        <w:tc>
          <w:tcPr>
            <w:tcW w:w="3738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- специальные термины употребляет осознанно и в полном соответствии с их содержанием</w:t>
            </w:r>
          </w:p>
        </w:tc>
        <w:tc>
          <w:tcPr>
            <w:tcW w:w="840" w:type="dxa"/>
          </w:tcPr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</w:p>
        </w:tc>
      </w:tr>
      <w:tr w:rsidR="00902C6D" w:rsidRPr="00902C6D" w:rsidTr="00DE54C5">
        <w:tc>
          <w:tcPr>
            <w:tcW w:w="9486" w:type="dxa"/>
            <w:gridSpan w:val="5"/>
          </w:tcPr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  <w:t>Практическая подготовка</w:t>
            </w:r>
          </w:p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/>
                <w:bCs/>
                <w:kern w:val="0"/>
                <w:lang w:eastAsia="en-US"/>
              </w:rPr>
            </w:pPr>
          </w:p>
        </w:tc>
      </w:tr>
      <w:tr w:rsidR="00902C6D" w:rsidRPr="00902C6D" w:rsidTr="00DE54C5">
        <w:tc>
          <w:tcPr>
            <w:tcW w:w="1518" w:type="dxa"/>
            <w:vMerge w:val="restart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Уровень умений и навыков,</w:t>
            </w:r>
            <w:r w:rsidR="00DE54C5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предусмотрен</w:t>
            </w: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lastRenderedPageBreak/>
              <w:t>ных программой (по разделам УТП)</w:t>
            </w:r>
          </w:p>
        </w:tc>
        <w:tc>
          <w:tcPr>
            <w:tcW w:w="1569" w:type="dxa"/>
            <w:vMerge w:val="restart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lastRenderedPageBreak/>
              <w:t xml:space="preserve">Соответствие практических умений и навыков </w:t>
            </w: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lastRenderedPageBreak/>
              <w:t>программным требованиям</w:t>
            </w:r>
          </w:p>
        </w:tc>
        <w:tc>
          <w:tcPr>
            <w:tcW w:w="3738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lastRenderedPageBreak/>
              <w:t>- не овладел умениями и навыками</w:t>
            </w:r>
          </w:p>
        </w:tc>
        <w:tc>
          <w:tcPr>
            <w:tcW w:w="840" w:type="dxa"/>
          </w:tcPr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18" w:type="dxa"/>
            <w:vMerge w:val="restart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Наблюдение, контрольное задание</w:t>
            </w:r>
          </w:p>
        </w:tc>
      </w:tr>
      <w:tr w:rsidR="00902C6D" w:rsidRPr="00902C6D" w:rsidTr="00DE54C5">
        <w:tc>
          <w:tcPr>
            <w:tcW w:w="15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38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- овладел менее чем 0,5 предусмотренных умений и навыков</w:t>
            </w:r>
          </w:p>
        </w:tc>
        <w:tc>
          <w:tcPr>
            <w:tcW w:w="840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902C6D" w:rsidRPr="00902C6D" w:rsidTr="00DE54C5">
        <w:tc>
          <w:tcPr>
            <w:tcW w:w="15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38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- объем усвоенных умений и навыков </w:t>
            </w: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lastRenderedPageBreak/>
              <w:t>составляет более 0,5</w:t>
            </w:r>
          </w:p>
        </w:tc>
        <w:tc>
          <w:tcPr>
            <w:tcW w:w="840" w:type="dxa"/>
          </w:tcPr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lastRenderedPageBreak/>
              <w:t xml:space="preserve"> </w:t>
            </w:r>
          </w:p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lastRenderedPageBreak/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902C6D" w:rsidRPr="00902C6D" w:rsidTr="00DE54C5">
        <w:tc>
          <w:tcPr>
            <w:tcW w:w="15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38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- овладел практически всеми умениями и навыками, предусмотренными программой за конкретный период</w:t>
            </w:r>
          </w:p>
        </w:tc>
        <w:tc>
          <w:tcPr>
            <w:tcW w:w="840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902C6D" w:rsidRPr="00902C6D" w:rsidTr="00DE54C5">
        <w:tc>
          <w:tcPr>
            <w:tcW w:w="1518" w:type="dxa"/>
            <w:vMerge w:val="restart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Уровень владения специальным оборудованием и оснащением</w:t>
            </w:r>
          </w:p>
        </w:tc>
        <w:tc>
          <w:tcPr>
            <w:tcW w:w="1569" w:type="dxa"/>
            <w:vMerge w:val="restart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3738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- не пользуется специальными приборами и инструментами</w:t>
            </w:r>
          </w:p>
        </w:tc>
        <w:tc>
          <w:tcPr>
            <w:tcW w:w="840" w:type="dxa"/>
          </w:tcPr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18" w:type="dxa"/>
            <w:vMerge w:val="restart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Наблюдение, контрольное задание</w:t>
            </w:r>
          </w:p>
        </w:tc>
      </w:tr>
      <w:tr w:rsidR="00902C6D" w:rsidRPr="00902C6D" w:rsidTr="00DE54C5">
        <w:tc>
          <w:tcPr>
            <w:tcW w:w="15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38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- испытывает серьезные затруднения при работе с оборудованием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902C6D" w:rsidRPr="00902C6D" w:rsidTr="00DE54C5">
        <w:tc>
          <w:tcPr>
            <w:tcW w:w="15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38" w:type="dxa"/>
            <w:tcBorders>
              <w:right w:val="single" w:sz="4" w:space="0" w:color="auto"/>
            </w:tcBorders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- работает с оборудованием с помощью педагога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902C6D" w:rsidRPr="00902C6D" w:rsidTr="00DE54C5">
        <w:tc>
          <w:tcPr>
            <w:tcW w:w="15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38" w:type="dxa"/>
            <w:tcBorders>
              <w:right w:val="single" w:sz="4" w:space="0" w:color="auto"/>
            </w:tcBorders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- работает с оборудованием самостоятельно, не испытывает особых трудностей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902C6D" w:rsidRPr="00902C6D" w:rsidTr="00DE54C5">
        <w:tc>
          <w:tcPr>
            <w:tcW w:w="1518" w:type="dxa"/>
            <w:vMerge w:val="restart"/>
          </w:tcPr>
          <w:p w:rsidR="00902C6D" w:rsidRPr="00902C6D" w:rsidRDefault="00902C6D" w:rsidP="00902C6D">
            <w:pPr>
              <w:widowControl/>
              <w:spacing w:line="379" w:lineRule="exact"/>
              <w:rPr>
                <w:rFonts w:ascii="Times New Roman" w:eastAsia="Calibri" w:hAnsi="Times New Roman"/>
                <w:bCs/>
                <w:i/>
                <w:kern w:val="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Уровень креативности</w:t>
            </w:r>
          </w:p>
        </w:tc>
        <w:tc>
          <w:tcPr>
            <w:tcW w:w="1569" w:type="dxa"/>
            <w:vMerge w:val="restart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Наличие творческого подхода при выполнении практических заданий</w:t>
            </w:r>
          </w:p>
        </w:tc>
        <w:tc>
          <w:tcPr>
            <w:tcW w:w="3738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- начальный (элементарный) уровень развития креативности – ребенок в состоянии выполнять лишь простейшие практические задания педагога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</w:tcBorders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Наблюдение, контрольное задание</w:t>
            </w:r>
          </w:p>
        </w:tc>
      </w:tr>
      <w:tr w:rsidR="00902C6D" w:rsidRPr="00902C6D" w:rsidTr="00DE54C5">
        <w:tc>
          <w:tcPr>
            <w:tcW w:w="15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38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- репродуктивный уровень – в основном, выполняет задания на основе образца</w:t>
            </w:r>
          </w:p>
        </w:tc>
        <w:tc>
          <w:tcPr>
            <w:tcW w:w="840" w:type="dxa"/>
          </w:tcPr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902C6D" w:rsidRPr="00902C6D" w:rsidTr="00DE54C5">
        <w:tc>
          <w:tcPr>
            <w:tcW w:w="15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38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- творческий уровень (</w:t>
            </w: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val="en-US" w:eastAsia="en-US"/>
              </w:rPr>
              <w:t>I</w:t>
            </w: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) – видит необходимость принятия творческих решений, выполняет практические задания с элементами творчества с помощью педагога</w:t>
            </w:r>
          </w:p>
        </w:tc>
        <w:tc>
          <w:tcPr>
            <w:tcW w:w="840" w:type="dxa"/>
          </w:tcPr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902C6D" w:rsidRPr="00902C6D" w:rsidTr="00DE54C5">
        <w:tc>
          <w:tcPr>
            <w:tcW w:w="15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i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i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38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- творческий уровень(</w:t>
            </w: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val="en-US" w:eastAsia="en-US"/>
              </w:rPr>
              <w:t>II</w:t>
            </w: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) – выполняет практические задания с элементами творчества самостоятельно</w:t>
            </w:r>
          </w:p>
        </w:tc>
        <w:tc>
          <w:tcPr>
            <w:tcW w:w="840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i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902C6D" w:rsidRPr="00902C6D" w:rsidRDefault="00902C6D" w:rsidP="00902C6D">
      <w:pPr>
        <w:widowControl/>
        <w:rPr>
          <w:rFonts w:ascii="Times New Roman" w:eastAsia="Calibri" w:hAnsi="Times New Roman"/>
          <w:b/>
          <w:bCs/>
          <w:kern w:val="0"/>
          <w:lang w:eastAsia="en-US"/>
        </w:rPr>
      </w:pPr>
    </w:p>
    <w:p w:rsidR="00902C6D" w:rsidRPr="009C2B54" w:rsidRDefault="00902C6D" w:rsidP="00902C6D">
      <w:pPr>
        <w:widowControl/>
        <w:spacing w:line="379" w:lineRule="exact"/>
        <w:ind w:left="400"/>
        <w:jc w:val="both"/>
        <w:rPr>
          <w:rFonts w:ascii="Times New Roman" w:eastAsia="Calibri" w:hAnsi="Times New Roman"/>
          <w:bCs/>
          <w:kern w:val="0"/>
          <w:sz w:val="28"/>
          <w:szCs w:val="28"/>
          <w:lang w:eastAsia="en-US"/>
        </w:rPr>
      </w:pPr>
      <w:r w:rsidRPr="009C2B54">
        <w:rPr>
          <w:rFonts w:ascii="Times New Roman" w:eastAsia="Calibri" w:hAnsi="Times New Roman"/>
          <w:bCs/>
          <w:kern w:val="0"/>
          <w:sz w:val="28"/>
          <w:szCs w:val="28"/>
          <w:lang w:eastAsia="en-US"/>
        </w:rPr>
        <w:t>Система оценки «внутреннего» результата образовательной деятельности.</w:t>
      </w:r>
    </w:p>
    <w:p w:rsidR="00902C6D" w:rsidRPr="009C2B54" w:rsidRDefault="00902C6D" w:rsidP="00902C6D">
      <w:pPr>
        <w:widowControl/>
        <w:ind w:left="400"/>
        <w:jc w:val="both"/>
        <w:rPr>
          <w:rFonts w:ascii="Times New Roman" w:eastAsia="Calibri" w:hAnsi="Times New Roman"/>
          <w:bCs/>
          <w:kern w:val="0"/>
          <w:sz w:val="28"/>
          <w:szCs w:val="28"/>
          <w:lang w:eastAsia="en-US"/>
        </w:rPr>
      </w:pPr>
      <w:r w:rsidRPr="009C2B54">
        <w:rPr>
          <w:rFonts w:ascii="Times New Roman" w:eastAsia="Calibri" w:hAnsi="Times New Roman"/>
          <w:bCs/>
          <w:kern w:val="0"/>
          <w:sz w:val="28"/>
          <w:szCs w:val="28"/>
          <w:lang w:eastAsia="en-US"/>
        </w:rPr>
        <w:t>Критерии и показатели оценки динамики личностного роста обучающихся.</w:t>
      </w:r>
    </w:p>
    <w:p w:rsidR="00902C6D" w:rsidRPr="00902C6D" w:rsidRDefault="00902C6D" w:rsidP="00902C6D">
      <w:pPr>
        <w:widowControl/>
        <w:ind w:left="400"/>
        <w:rPr>
          <w:rFonts w:ascii="Times New Roman" w:eastAsia="Calibri" w:hAnsi="Times New Roman"/>
          <w:b/>
          <w:bCs/>
          <w:kern w:val="0"/>
          <w:lang w:eastAsia="en-US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2409"/>
        <w:gridCol w:w="1843"/>
        <w:gridCol w:w="1843"/>
        <w:gridCol w:w="1640"/>
        <w:gridCol w:w="25"/>
      </w:tblGrid>
      <w:tr w:rsidR="00902C6D" w:rsidRPr="00902C6D" w:rsidTr="00DA0BB8">
        <w:tc>
          <w:tcPr>
            <w:tcW w:w="1722" w:type="dxa"/>
            <w:vMerge w:val="restart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Качества личности</w:t>
            </w:r>
          </w:p>
        </w:tc>
        <w:tc>
          <w:tcPr>
            <w:tcW w:w="7760" w:type="dxa"/>
            <w:gridSpan w:val="5"/>
          </w:tcPr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Степень проявления</w:t>
            </w:r>
          </w:p>
        </w:tc>
      </w:tr>
      <w:tr w:rsidR="00902C6D" w:rsidRPr="00902C6D" w:rsidTr="00DA0BB8">
        <w:trPr>
          <w:gridAfter w:val="1"/>
          <w:wAfter w:w="25" w:type="dxa"/>
        </w:trPr>
        <w:tc>
          <w:tcPr>
            <w:tcW w:w="1722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Ярко проявляются</w:t>
            </w:r>
          </w:p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3 балла</w:t>
            </w:r>
          </w:p>
        </w:tc>
        <w:tc>
          <w:tcPr>
            <w:tcW w:w="1843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Проявляются</w:t>
            </w:r>
          </w:p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2 балла</w:t>
            </w:r>
          </w:p>
        </w:tc>
        <w:tc>
          <w:tcPr>
            <w:tcW w:w="1843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Слабо проявляются</w:t>
            </w:r>
          </w:p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1 балл</w:t>
            </w:r>
          </w:p>
        </w:tc>
        <w:tc>
          <w:tcPr>
            <w:tcW w:w="1640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Не проявляются</w:t>
            </w:r>
          </w:p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0 баллов</w:t>
            </w:r>
          </w:p>
        </w:tc>
      </w:tr>
      <w:tr w:rsidR="00902C6D" w:rsidRPr="00902C6D" w:rsidTr="00DA0BB8">
        <w:trPr>
          <w:gridAfter w:val="1"/>
          <w:wAfter w:w="25" w:type="dxa"/>
        </w:trPr>
        <w:tc>
          <w:tcPr>
            <w:tcW w:w="1722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1.Активность, организаторские способности</w:t>
            </w:r>
          </w:p>
        </w:tc>
        <w:tc>
          <w:tcPr>
            <w:tcW w:w="2409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Активен, проявляет устойчивый познавательный интерес, целеустремлен, трудолюбив и прилежен, добивается высоких результатов, инициативен, организует деятельность других.</w:t>
            </w:r>
          </w:p>
        </w:tc>
        <w:tc>
          <w:tcPr>
            <w:tcW w:w="1843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Активен, проявляет устойчивый познавательный интерес, трудолюбив, добивается хороших результатов.</w:t>
            </w:r>
          </w:p>
        </w:tc>
        <w:tc>
          <w:tcPr>
            <w:tcW w:w="1843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Малоактивен, наблюдает за деятельностью других,</w:t>
            </w:r>
            <w:r w:rsidR="00DA0BB8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забывает выполнить задание.</w:t>
            </w:r>
          </w:p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Результативность низкая.</w:t>
            </w:r>
          </w:p>
        </w:tc>
        <w:tc>
          <w:tcPr>
            <w:tcW w:w="1640" w:type="dxa"/>
          </w:tcPr>
          <w:p w:rsidR="00902C6D" w:rsidRPr="00902C6D" w:rsidRDefault="00902C6D" w:rsidP="00902C6D">
            <w:pPr>
              <w:widowControl/>
              <w:jc w:val="both"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Пропускает занятия, мешает другим.</w:t>
            </w:r>
          </w:p>
        </w:tc>
      </w:tr>
      <w:tr w:rsidR="00902C6D" w:rsidRPr="00902C6D" w:rsidTr="00DA0BB8">
        <w:trPr>
          <w:gridAfter w:val="1"/>
          <w:wAfter w:w="25" w:type="dxa"/>
        </w:trPr>
        <w:tc>
          <w:tcPr>
            <w:tcW w:w="1722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2.Коммуникативные умения, коллективизм</w:t>
            </w:r>
          </w:p>
        </w:tc>
        <w:tc>
          <w:tcPr>
            <w:tcW w:w="2409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Легко вступает и поддерживает контакты, разрешает конфликты конструктивным способом, дружелюбен со всеми, инициативен, по собственному желанию и, как правило, успешно выступает перед аудиторией</w:t>
            </w:r>
          </w:p>
        </w:tc>
        <w:tc>
          <w:tcPr>
            <w:tcW w:w="1843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Вступает и поддерживает контакты, не вступает в конфликты, дружелюбен со всеми, по инициативе руководителя или группы выступает перед аудиторией</w:t>
            </w:r>
          </w:p>
        </w:tc>
        <w:tc>
          <w:tcPr>
            <w:tcW w:w="1843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Поддерживает контакты избирательно,</w:t>
            </w:r>
            <w:r w:rsidR="00DA0BB8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чаще работает индивидуально,</w:t>
            </w:r>
            <w:r w:rsidR="00DA0BB8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DE54C5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пуб</w:t>
            </w: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лично не выступает.</w:t>
            </w:r>
          </w:p>
        </w:tc>
        <w:tc>
          <w:tcPr>
            <w:tcW w:w="1640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Замкнут, общение затруднено, адаптируется в коллективе с трудом, является инициатором конфликтов.</w:t>
            </w:r>
          </w:p>
        </w:tc>
      </w:tr>
      <w:tr w:rsidR="00902C6D" w:rsidRPr="00902C6D" w:rsidTr="00DA0BB8">
        <w:trPr>
          <w:gridAfter w:val="1"/>
          <w:wAfter w:w="25" w:type="dxa"/>
        </w:trPr>
        <w:tc>
          <w:tcPr>
            <w:tcW w:w="1722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3.Ответственность, самостоятельность, дисциплинированность</w:t>
            </w:r>
          </w:p>
        </w:tc>
        <w:tc>
          <w:tcPr>
            <w:tcW w:w="2409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Выполняет поручения охотно, ответственно, часто по собственному желанию, может привлечь других. Всегда дисциплинирован,</w:t>
            </w:r>
            <w:r w:rsidR="00DA0BB8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соблюдает правила поведения,</w:t>
            </w:r>
            <w:r w:rsidR="00DA0BB8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требует соблюдения правил другими.</w:t>
            </w:r>
          </w:p>
        </w:tc>
        <w:tc>
          <w:tcPr>
            <w:tcW w:w="1843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Выполняет поручения охотно, ответственно. Хорошо ведет себя независимо от наличия или отсутствия контроля, но не требует этого от других. </w:t>
            </w:r>
          </w:p>
        </w:tc>
        <w:tc>
          <w:tcPr>
            <w:tcW w:w="1843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Неохотно выполняет поручения. Начинает работу, но часто не доводит ее до конца. Справляется с поручениями и соблюдает </w:t>
            </w: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lastRenderedPageBreak/>
              <w:t>правила поведения только при наличии контроля и требовательности педагога или товарищей.</w:t>
            </w:r>
          </w:p>
        </w:tc>
        <w:tc>
          <w:tcPr>
            <w:tcW w:w="1640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lastRenderedPageBreak/>
              <w:t xml:space="preserve">Уклоняется от поручений, </w:t>
            </w:r>
            <w:r w:rsidR="00DA0BB8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испо</w:t>
            </w:r>
            <w:r w:rsidR="00DA0BB8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л</w:t>
            </w:r>
            <w:r w:rsidR="00DA0BB8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няет</w:t>
            </w: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поручения недобросовестно. Часто не дисциплинирован, нарушает правила поведения, не </w:t>
            </w: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lastRenderedPageBreak/>
              <w:t>всегда реагирует на воспитательные воздействия.</w:t>
            </w:r>
          </w:p>
        </w:tc>
      </w:tr>
      <w:tr w:rsidR="00902C6D" w:rsidRPr="00902C6D" w:rsidTr="00DA0BB8">
        <w:trPr>
          <w:gridAfter w:val="1"/>
          <w:wAfter w:w="25" w:type="dxa"/>
        </w:trPr>
        <w:tc>
          <w:tcPr>
            <w:tcW w:w="1722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lastRenderedPageBreak/>
              <w:t>4.Нравственность, гуманность</w:t>
            </w:r>
          </w:p>
        </w:tc>
        <w:tc>
          <w:tcPr>
            <w:tcW w:w="2409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Доброжелателен, правдив, верен своему слову, вежлив, заботится об окружающих, пресекает грубость, недобрые отношения к людям.</w:t>
            </w:r>
          </w:p>
        </w:tc>
        <w:tc>
          <w:tcPr>
            <w:tcW w:w="1843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Доброжелателен, правдив, верен своему слову, вежлив, заботится об окружающих, но не требует этих качеств от других.</w:t>
            </w:r>
          </w:p>
        </w:tc>
        <w:tc>
          <w:tcPr>
            <w:tcW w:w="1843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Помогает другим по поручению преподавателя, не всегда выполняет обещания, в присутствии старших чаще скромен, со сверстниками бывает груб.</w:t>
            </w:r>
          </w:p>
        </w:tc>
        <w:tc>
          <w:tcPr>
            <w:tcW w:w="1640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Недоброжелателен, груб, пренебрежителен,</w:t>
            </w:r>
            <w:r w:rsidR="00DA0BB8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высокомерен с товарищами и старшими, часто говорит неправду,</w:t>
            </w:r>
            <w:r w:rsidR="00DA0BB8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неискренен.</w:t>
            </w:r>
          </w:p>
        </w:tc>
      </w:tr>
      <w:tr w:rsidR="00902C6D" w:rsidRPr="00902C6D" w:rsidTr="00DA0BB8">
        <w:trPr>
          <w:gridAfter w:val="1"/>
          <w:wAfter w:w="25" w:type="dxa"/>
        </w:trPr>
        <w:tc>
          <w:tcPr>
            <w:tcW w:w="1722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5.Креативность, склонность к исследовательской и проектной деятельности</w:t>
            </w:r>
          </w:p>
        </w:tc>
        <w:tc>
          <w:tcPr>
            <w:tcW w:w="2409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Имеет высокий творческий потенциал. Самостоятельно выполняет исследовательские, проектные разработки. Является автором проекта, может создать творческую команду и организовать ее деятельность. Находит нестандартные решения, новые способы выполнения заданий.</w:t>
            </w:r>
          </w:p>
        </w:tc>
        <w:tc>
          <w:tcPr>
            <w:tcW w:w="1843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Выполняет исследовательские, проектные работы, может разработать свой проект с помощью преподавателя. Способен принимать творческие решения, но, в основном, использует традиционные способы решения.</w:t>
            </w:r>
          </w:p>
        </w:tc>
        <w:tc>
          <w:tcPr>
            <w:tcW w:w="1843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Может работать в творческой группе при постоянной поддержке и контроле. Способен принимать творческие решения, но, в основном, использует традиционные способы решения.</w:t>
            </w:r>
          </w:p>
        </w:tc>
        <w:tc>
          <w:tcPr>
            <w:tcW w:w="1640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В творческую деятельность не вступает. Уровень выполнения </w:t>
            </w:r>
            <w:proofErr w:type="gramStart"/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заданий ,</w:t>
            </w:r>
            <w:proofErr w:type="gramEnd"/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как правило, репродуктивный.</w:t>
            </w:r>
          </w:p>
        </w:tc>
      </w:tr>
    </w:tbl>
    <w:p w:rsidR="00DA0BB8" w:rsidRDefault="00DA0BB8" w:rsidP="0028492E">
      <w:pPr>
        <w:jc w:val="center"/>
        <w:rPr>
          <w:rFonts w:ascii="Times New Roman" w:hAnsi="Times New Roman"/>
          <w:b/>
        </w:rPr>
      </w:pPr>
    </w:p>
    <w:p w:rsidR="00045589" w:rsidRDefault="00045589" w:rsidP="00045589">
      <w:pPr>
        <w:widowControl/>
        <w:shd w:val="clear" w:color="auto" w:fill="FFFFFF"/>
        <w:ind w:firstLine="284"/>
        <w:jc w:val="both"/>
        <w:rPr>
          <w:rFonts w:ascii="Times New Roman" w:hAnsi="Times New Roman"/>
          <w:color w:val="000000"/>
        </w:rPr>
      </w:pPr>
      <w:r w:rsidRPr="00DA2893">
        <w:rPr>
          <w:rFonts w:ascii="Times New Roman" w:hAnsi="Times New Roman"/>
          <w:i/>
          <w:color w:val="000000"/>
        </w:rPr>
        <w:t xml:space="preserve">Кадровое обеспечение. </w:t>
      </w:r>
      <w:r>
        <w:rPr>
          <w:rFonts w:ascii="Times New Roman" w:hAnsi="Times New Roman"/>
          <w:color w:val="000000"/>
        </w:rPr>
        <w:t>Кравчук Олег Миколович,</w:t>
      </w:r>
      <w:r w:rsidRPr="00DA2893">
        <w:rPr>
          <w:rFonts w:ascii="Times New Roman" w:hAnsi="Times New Roman"/>
          <w:color w:val="000000"/>
        </w:rPr>
        <w:t xml:space="preserve"> педагог дополнительного образования</w:t>
      </w:r>
      <w:r>
        <w:rPr>
          <w:rFonts w:ascii="Times New Roman" w:hAnsi="Times New Roman"/>
          <w:color w:val="000000"/>
        </w:rPr>
        <w:t>,</w:t>
      </w:r>
      <w:r w:rsidRPr="00DA2893">
        <w:rPr>
          <w:rFonts w:ascii="Times New Roman" w:hAnsi="Times New Roman"/>
          <w:color w:val="000000"/>
        </w:rPr>
        <w:t xml:space="preserve"> осуществляет дополнит</w:t>
      </w:r>
      <w:r w:rsidR="000D7130">
        <w:rPr>
          <w:rFonts w:ascii="Times New Roman" w:hAnsi="Times New Roman"/>
          <w:color w:val="000000"/>
        </w:rPr>
        <w:t xml:space="preserve">ельное образование обучающихся </w:t>
      </w:r>
      <w:r w:rsidRPr="00DA2893">
        <w:rPr>
          <w:rFonts w:ascii="Times New Roman" w:hAnsi="Times New Roman"/>
          <w:color w:val="000000"/>
        </w:rPr>
        <w:t xml:space="preserve">в соответствии с образовательной программой. Имеет </w:t>
      </w:r>
      <w:r>
        <w:rPr>
          <w:rFonts w:ascii="Times New Roman" w:hAnsi="Times New Roman"/>
          <w:color w:val="000000"/>
        </w:rPr>
        <w:t>среднее профессиональное техническое</w:t>
      </w:r>
      <w:r w:rsidR="003F66F3">
        <w:rPr>
          <w:rFonts w:ascii="Times New Roman" w:hAnsi="Times New Roman"/>
          <w:color w:val="000000"/>
        </w:rPr>
        <w:t xml:space="preserve"> </w:t>
      </w:r>
      <w:r w:rsidRPr="00DA2893">
        <w:rPr>
          <w:rFonts w:ascii="Times New Roman" w:hAnsi="Times New Roman"/>
          <w:color w:val="000000"/>
        </w:rPr>
        <w:t>образование. Регулярно повышает свою квалификацию на курсах для работников образования.</w:t>
      </w:r>
    </w:p>
    <w:p w:rsidR="00045589" w:rsidRPr="00DA2893" w:rsidRDefault="00045589" w:rsidP="00045589">
      <w:pPr>
        <w:widowControl/>
        <w:shd w:val="clear" w:color="auto" w:fill="FFFFFF"/>
        <w:ind w:firstLine="284"/>
        <w:jc w:val="both"/>
        <w:rPr>
          <w:rFonts w:ascii="Times New Roman" w:hAnsi="Times New Roman"/>
          <w:color w:val="000000"/>
        </w:rPr>
      </w:pPr>
    </w:p>
    <w:p w:rsidR="00A953F7" w:rsidRPr="000D7130" w:rsidRDefault="00DA0BB8" w:rsidP="000D7130">
      <w:pPr>
        <w:widowControl/>
        <w:shd w:val="clear" w:color="auto" w:fill="FFFFFF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br w:type="page"/>
      </w:r>
    </w:p>
    <w:p w:rsidR="00EF27C0" w:rsidRPr="009C2B54" w:rsidRDefault="00AF4138" w:rsidP="009C2B54">
      <w:pPr>
        <w:pStyle w:val="a4"/>
        <w:numPr>
          <w:ilvl w:val="0"/>
          <w:numId w:val="21"/>
        </w:numPr>
        <w:jc w:val="center"/>
        <w:rPr>
          <w:rFonts w:ascii="Times New Roman" w:hAnsi="Times New Roman" w:cs="Times New Roman"/>
        </w:rPr>
      </w:pPr>
      <w:r w:rsidRPr="009C2B54">
        <w:rPr>
          <w:rFonts w:ascii="Times New Roman" w:hAnsi="Times New Roman" w:cs="Times New Roman"/>
        </w:rPr>
        <w:lastRenderedPageBreak/>
        <w:t>СПИСОК ЛИТЕРАТУРЫ</w:t>
      </w:r>
    </w:p>
    <w:p w:rsidR="00AF4138" w:rsidRPr="009C2B54" w:rsidRDefault="00AF4138" w:rsidP="009C2B54">
      <w:pPr>
        <w:jc w:val="both"/>
        <w:rPr>
          <w:rFonts w:ascii="Times New Roman" w:hAnsi="Times New Roman"/>
          <w:b/>
          <w:sz w:val="28"/>
          <w:szCs w:val="28"/>
        </w:rPr>
      </w:pPr>
    </w:p>
    <w:p w:rsidR="00C67502" w:rsidRDefault="00AF4138" w:rsidP="009C2B5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C2B54">
        <w:rPr>
          <w:rFonts w:ascii="Times New Roman" w:hAnsi="Times New Roman"/>
          <w:b/>
          <w:sz w:val="28"/>
          <w:szCs w:val="28"/>
        </w:rPr>
        <w:t>Нормативно-правов</w:t>
      </w:r>
      <w:r w:rsidR="00C67502" w:rsidRPr="009C2B54">
        <w:rPr>
          <w:rFonts w:ascii="Times New Roman" w:hAnsi="Times New Roman"/>
          <w:b/>
          <w:sz w:val="28"/>
          <w:szCs w:val="28"/>
        </w:rPr>
        <w:t>ые документы</w:t>
      </w:r>
      <w:r w:rsidR="00DA0BB8" w:rsidRPr="009C2B54">
        <w:rPr>
          <w:rFonts w:ascii="Times New Roman" w:hAnsi="Times New Roman"/>
          <w:b/>
          <w:sz w:val="28"/>
          <w:szCs w:val="28"/>
        </w:rPr>
        <w:t>:</w:t>
      </w:r>
    </w:p>
    <w:p w:rsidR="00595EBE" w:rsidRPr="009C2B54" w:rsidRDefault="00595EBE" w:rsidP="009C2B5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7502" w:rsidRPr="009C2B54" w:rsidRDefault="00C67502" w:rsidP="009C2B54">
      <w:pPr>
        <w:pStyle w:val="a9"/>
        <w:numPr>
          <w:ilvl w:val="0"/>
          <w:numId w:val="25"/>
        </w:numPr>
        <w:tabs>
          <w:tab w:val="clear" w:pos="360"/>
          <w:tab w:val="num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2B54">
        <w:rPr>
          <w:rFonts w:ascii="Times New Roman" w:hAnsi="Times New Roman"/>
          <w:sz w:val="28"/>
          <w:szCs w:val="28"/>
        </w:rPr>
        <w:t>Конституция Российской</w:t>
      </w:r>
      <w:r w:rsidR="00DE54C5" w:rsidRPr="009C2B54">
        <w:rPr>
          <w:rFonts w:ascii="Times New Roman" w:hAnsi="Times New Roman"/>
          <w:sz w:val="28"/>
          <w:szCs w:val="28"/>
        </w:rPr>
        <w:t xml:space="preserve"> </w:t>
      </w:r>
      <w:r w:rsidRPr="009C2B54">
        <w:rPr>
          <w:rFonts w:ascii="Times New Roman" w:hAnsi="Times New Roman"/>
          <w:sz w:val="28"/>
          <w:szCs w:val="28"/>
        </w:rPr>
        <w:t>Федерации.</w:t>
      </w:r>
    </w:p>
    <w:p w:rsidR="00C67502" w:rsidRPr="009C2B54" w:rsidRDefault="00C67502" w:rsidP="009C2B54">
      <w:pPr>
        <w:pStyle w:val="a9"/>
        <w:numPr>
          <w:ilvl w:val="0"/>
          <w:numId w:val="25"/>
        </w:numPr>
        <w:tabs>
          <w:tab w:val="clear" w:pos="360"/>
          <w:tab w:val="num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2B54">
        <w:rPr>
          <w:rFonts w:ascii="Times New Roman" w:hAnsi="Times New Roman"/>
          <w:sz w:val="28"/>
          <w:szCs w:val="28"/>
        </w:rPr>
        <w:t>Конвенция ООН о правах ребенка.</w:t>
      </w:r>
    </w:p>
    <w:p w:rsidR="00C67502" w:rsidRPr="009C2B54" w:rsidRDefault="00C67502" w:rsidP="009C2B54">
      <w:pPr>
        <w:pStyle w:val="a9"/>
        <w:numPr>
          <w:ilvl w:val="0"/>
          <w:numId w:val="25"/>
        </w:numPr>
        <w:tabs>
          <w:tab w:val="clear" w:pos="360"/>
          <w:tab w:val="num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2B54">
        <w:rPr>
          <w:rFonts w:ascii="Times New Roman" w:hAnsi="Times New Roman"/>
          <w:sz w:val="28"/>
          <w:szCs w:val="28"/>
        </w:rPr>
        <w:t>Федеральный закон Российской Федерации от 29 декабря 2012 года № 273-ФЗ «Об образовании в Российской Федерации».</w:t>
      </w:r>
    </w:p>
    <w:p w:rsidR="00C67502" w:rsidRPr="009C2B54" w:rsidRDefault="00C67502" w:rsidP="009C2B54">
      <w:pPr>
        <w:pStyle w:val="a9"/>
        <w:numPr>
          <w:ilvl w:val="0"/>
          <w:numId w:val="25"/>
        </w:numPr>
        <w:tabs>
          <w:tab w:val="clear" w:pos="360"/>
          <w:tab w:val="num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2B54">
        <w:rPr>
          <w:rFonts w:ascii="Times New Roman" w:hAnsi="Times New Roman"/>
          <w:sz w:val="28"/>
          <w:szCs w:val="28"/>
        </w:rPr>
        <w:t>Закон Республики Башкортостан «Об образовании в Республике Башкортостан».</w:t>
      </w:r>
    </w:p>
    <w:p w:rsidR="00C67502" w:rsidRPr="009C2B54" w:rsidRDefault="00C67502" w:rsidP="009C2B54">
      <w:pPr>
        <w:pStyle w:val="a9"/>
        <w:numPr>
          <w:ilvl w:val="0"/>
          <w:numId w:val="25"/>
        </w:numPr>
        <w:tabs>
          <w:tab w:val="clear" w:pos="360"/>
          <w:tab w:val="num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2B54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(Утверждена распоряжением Правительства Российской Федерации от 04.09.2014 г. №1726-р).</w:t>
      </w:r>
    </w:p>
    <w:p w:rsidR="00DE54C5" w:rsidRPr="009C2B54" w:rsidRDefault="0021217E" w:rsidP="009C2B54">
      <w:pPr>
        <w:pStyle w:val="a9"/>
        <w:numPr>
          <w:ilvl w:val="0"/>
          <w:numId w:val="25"/>
        </w:numPr>
        <w:tabs>
          <w:tab w:val="clear" w:pos="360"/>
          <w:tab w:val="num" w:pos="709"/>
        </w:tabs>
        <w:spacing w:after="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C2B54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9C2B54">
        <w:rPr>
          <w:rFonts w:ascii="Times New Roman" w:hAnsi="Times New Roman"/>
          <w:sz w:val="28"/>
          <w:szCs w:val="28"/>
        </w:rPr>
        <w:t>МОиН</w:t>
      </w:r>
      <w:proofErr w:type="spellEnd"/>
      <w:r w:rsidRPr="009C2B54">
        <w:rPr>
          <w:rFonts w:ascii="Times New Roman" w:hAnsi="Times New Roman"/>
          <w:sz w:val="28"/>
          <w:szCs w:val="28"/>
        </w:rPr>
        <w:t xml:space="preserve"> РФ от </w:t>
      </w:r>
      <w:r w:rsidR="00C67502" w:rsidRPr="009C2B54">
        <w:rPr>
          <w:rFonts w:ascii="Times New Roman" w:hAnsi="Times New Roman"/>
          <w:sz w:val="28"/>
          <w:szCs w:val="28"/>
        </w:rPr>
        <w:t xml:space="preserve">9 </w:t>
      </w:r>
      <w:r w:rsidRPr="009C2B54">
        <w:rPr>
          <w:rFonts w:ascii="Times New Roman" w:hAnsi="Times New Roman"/>
          <w:sz w:val="28"/>
          <w:szCs w:val="28"/>
        </w:rPr>
        <w:t>ноября</w:t>
      </w:r>
      <w:r w:rsidR="00C67502" w:rsidRPr="009C2B54">
        <w:rPr>
          <w:rFonts w:ascii="Times New Roman" w:hAnsi="Times New Roman"/>
          <w:sz w:val="28"/>
          <w:szCs w:val="28"/>
        </w:rPr>
        <w:t xml:space="preserve"> 201</w:t>
      </w:r>
      <w:r w:rsidRPr="009C2B54">
        <w:rPr>
          <w:rFonts w:ascii="Times New Roman" w:hAnsi="Times New Roman"/>
          <w:sz w:val="28"/>
          <w:szCs w:val="28"/>
        </w:rPr>
        <w:t>8</w:t>
      </w:r>
      <w:r w:rsidR="00C67502" w:rsidRPr="009C2B54">
        <w:rPr>
          <w:rFonts w:ascii="Times New Roman" w:hAnsi="Times New Roman"/>
          <w:sz w:val="28"/>
          <w:szCs w:val="28"/>
        </w:rPr>
        <w:t>г. № 1</w:t>
      </w:r>
      <w:r w:rsidRPr="009C2B54">
        <w:rPr>
          <w:rFonts w:ascii="Times New Roman" w:hAnsi="Times New Roman"/>
          <w:sz w:val="28"/>
          <w:szCs w:val="28"/>
        </w:rPr>
        <w:t>96</w:t>
      </w:r>
      <w:r w:rsidR="00C67502" w:rsidRPr="009C2B54"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C67502" w:rsidRPr="009C2B54" w:rsidRDefault="00C67502" w:rsidP="009C2B54">
      <w:pPr>
        <w:pStyle w:val="a9"/>
        <w:numPr>
          <w:ilvl w:val="0"/>
          <w:numId w:val="25"/>
        </w:numPr>
        <w:tabs>
          <w:tab w:val="clear" w:pos="360"/>
          <w:tab w:val="num" w:pos="709"/>
        </w:tabs>
        <w:spacing w:after="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C2B54">
        <w:rPr>
          <w:rFonts w:ascii="Times New Roman" w:hAnsi="Times New Roman"/>
          <w:color w:val="000000"/>
          <w:sz w:val="28"/>
          <w:szCs w:val="28"/>
        </w:rPr>
        <w:t xml:space="preserve">Методические рекомендации по проектированию дополнительных общеобразовательных общеразвивающих программ (включая </w:t>
      </w:r>
      <w:proofErr w:type="spellStart"/>
      <w:r w:rsidRPr="009C2B54">
        <w:rPr>
          <w:rFonts w:ascii="Times New Roman" w:hAnsi="Times New Roman"/>
          <w:color w:val="000000"/>
          <w:sz w:val="28"/>
          <w:szCs w:val="28"/>
        </w:rPr>
        <w:t>разноуровневые</w:t>
      </w:r>
      <w:proofErr w:type="spellEnd"/>
      <w:r w:rsidRPr="009C2B54">
        <w:rPr>
          <w:rFonts w:ascii="Times New Roman" w:hAnsi="Times New Roman"/>
          <w:color w:val="000000"/>
          <w:sz w:val="28"/>
          <w:szCs w:val="28"/>
        </w:rPr>
        <w:t xml:space="preserve"> программы)</w:t>
      </w:r>
      <w:r w:rsidR="00595EBE">
        <w:rPr>
          <w:rFonts w:ascii="Times New Roman" w:hAnsi="Times New Roman"/>
          <w:color w:val="000000"/>
          <w:sz w:val="28"/>
          <w:szCs w:val="28"/>
        </w:rPr>
        <w:t>.</w:t>
      </w:r>
    </w:p>
    <w:p w:rsidR="00C67502" w:rsidRPr="009C2B54" w:rsidRDefault="00C67502" w:rsidP="009C2B54">
      <w:pPr>
        <w:pStyle w:val="aa"/>
        <w:numPr>
          <w:ilvl w:val="0"/>
          <w:numId w:val="25"/>
        </w:numPr>
        <w:tabs>
          <w:tab w:val="clear" w:pos="360"/>
          <w:tab w:val="num" w:pos="709"/>
        </w:tabs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9C2B54">
        <w:rPr>
          <w:color w:val="000000"/>
          <w:sz w:val="28"/>
          <w:szCs w:val="28"/>
        </w:rPr>
        <w:t xml:space="preserve">Письмо Министерства образования и науки РФ от 18 ноября 2015 г. п 09-3242. </w:t>
      </w:r>
    </w:p>
    <w:p w:rsidR="00C67502" w:rsidRPr="009C2B54" w:rsidRDefault="00C67502" w:rsidP="009C2B54">
      <w:pPr>
        <w:pStyle w:val="a9"/>
        <w:numPr>
          <w:ilvl w:val="0"/>
          <w:numId w:val="25"/>
        </w:numPr>
        <w:tabs>
          <w:tab w:val="clear" w:pos="360"/>
          <w:tab w:val="num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2B54">
        <w:rPr>
          <w:rFonts w:ascii="Times New Roman" w:hAnsi="Times New Roman"/>
          <w:sz w:val="28"/>
          <w:szCs w:val="28"/>
        </w:rPr>
        <w:t>Федеральный закон от 24.07.1998 №124-ФЗ (ред.от 28.12.2016г.) «Об основных гарантиях прав ребенка в Российской Федерации».</w:t>
      </w:r>
    </w:p>
    <w:p w:rsidR="00C67502" w:rsidRPr="009C2B54" w:rsidRDefault="00C67502" w:rsidP="009C2B54">
      <w:pPr>
        <w:pStyle w:val="a9"/>
        <w:numPr>
          <w:ilvl w:val="0"/>
          <w:numId w:val="25"/>
        </w:numPr>
        <w:tabs>
          <w:tab w:val="clear" w:pos="360"/>
          <w:tab w:val="num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2B54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2014 года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C67502" w:rsidRPr="009C2B54" w:rsidRDefault="00C67502" w:rsidP="009C2B54">
      <w:pPr>
        <w:pStyle w:val="a9"/>
        <w:numPr>
          <w:ilvl w:val="0"/>
          <w:numId w:val="25"/>
        </w:numPr>
        <w:tabs>
          <w:tab w:val="clear" w:pos="360"/>
          <w:tab w:val="num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2B54">
        <w:rPr>
          <w:rFonts w:ascii="Times New Roman" w:hAnsi="Times New Roman"/>
          <w:sz w:val="28"/>
          <w:szCs w:val="28"/>
        </w:rPr>
        <w:t>Целевая программа «Развитие образования Республики Башкортостан на 2018-2022гг».</w:t>
      </w:r>
    </w:p>
    <w:p w:rsidR="00C67502" w:rsidRPr="009C2B54" w:rsidRDefault="00C67502" w:rsidP="009C2B54">
      <w:pPr>
        <w:pStyle w:val="a9"/>
        <w:numPr>
          <w:ilvl w:val="0"/>
          <w:numId w:val="25"/>
        </w:numPr>
        <w:tabs>
          <w:tab w:val="clear" w:pos="360"/>
          <w:tab w:val="num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2B54">
        <w:rPr>
          <w:rFonts w:ascii="Times New Roman" w:hAnsi="Times New Roman"/>
          <w:sz w:val="28"/>
          <w:szCs w:val="28"/>
        </w:rPr>
        <w:t>Комплексная программа развития МБУ ДО ЦТТДиЮ на 2018-2020г.г.</w:t>
      </w:r>
      <w:r w:rsidRPr="009C2B5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7502" w:rsidRPr="009C2B54" w:rsidRDefault="00C67502" w:rsidP="009C2B54">
      <w:pPr>
        <w:pStyle w:val="a9"/>
        <w:numPr>
          <w:ilvl w:val="0"/>
          <w:numId w:val="25"/>
        </w:numPr>
        <w:tabs>
          <w:tab w:val="clear" w:pos="360"/>
          <w:tab w:val="num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2B54">
        <w:rPr>
          <w:rFonts w:ascii="Times New Roman" w:hAnsi="Times New Roman"/>
          <w:sz w:val="28"/>
          <w:szCs w:val="28"/>
        </w:rPr>
        <w:t>Устав МБУ ДО ЦТТДиЮ</w:t>
      </w:r>
      <w:r w:rsidR="0021217E" w:rsidRPr="009C2B54">
        <w:rPr>
          <w:rFonts w:ascii="Times New Roman" w:hAnsi="Times New Roman"/>
          <w:sz w:val="28"/>
          <w:szCs w:val="28"/>
        </w:rPr>
        <w:t xml:space="preserve"> «Технопарк»</w:t>
      </w:r>
      <w:r w:rsidRPr="009C2B54">
        <w:rPr>
          <w:rFonts w:ascii="Times New Roman" w:hAnsi="Times New Roman"/>
          <w:sz w:val="28"/>
          <w:szCs w:val="28"/>
        </w:rPr>
        <w:t>.</w:t>
      </w:r>
    </w:p>
    <w:p w:rsidR="00FF28B5" w:rsidRPr="009C2B54" w:rsidRDefault="00FF28B5" w:rsidP="009C2B5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7C0" w:rsidRDefault="00AF4138" w:rsidP="009C2B5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C2B54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595EBE" w:rsidRPr="009C2B54" w:rsidRDefault="00595EBE" w:rsidP="009C2B5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3DC0" w:rsidRDefault="00B43DC0" w:rsidP="009C2B54">
      <w:pPr>
        <w:pStyle w:val="a5"/>
        <w:numPr>
          <w:ilvl w:val="1"/>
          <w:numId w:val="25"/>
        </w:numPr>
        <w:tabs>
          <w:tab w:val="clear" w:pos="360"/>
          <w:tab w:val="num" w:pos="709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2B54">
        <w:rPr>
          <w:rFonts w:ascii="Times New Roman" w:hAnsi="Times New Roman"/>
          <w:sz w:val="28"/>
          <w:szCs w:val="28"/>
        </w:rPr>
        <w:t>Платт</w:t>
      </w:r>
      <w:proofErr w:type="spellEnd"/>
      <w:r w:rsidRPr="009C2B54">
        <w:rPr>
          <w:rFonts w:ascii="Times New Roman" w:hAnsi="Times New Roman"/>
          <w:sz w:val="28"/>
          <w:szCs w:val="28"/>
        </w:rPr>
        <w:t xml:space="preserve"> Ч. Электроника для начинающих</w:t>
      </w:r>
      <w:r w:rsidR="00EF27C0" w:rsidRPr="009C2B54">
        <w:rPr>
          <w:rFonts w:ascii="Times New Roman" w:hAnsi="Times New Roman"/>
          <w:sz w:val="28"/>
          <w:szCs w:val="28"/>
        </w:rPr>
        <w:t xml:space="preserve">. </w:t>
      </w:r>
      <w:r w:rsidRPr="009C2B54">
        <w:rPr>
          <w:rFonts w:ascii="Times New Roman" w:hAnsi="Times New Roman"/>
          <w:sz w:val="28"/>
          <w:szCs w:val="28"/>
        </w:rPr>
        <w:t xml:space="preserve">Пер. с англ. </w:t>
      </w:r>
      <w:r w:rsidR="00595EBE">
        <w:rPr>
          <w:rFonts w:ascii="Times New Roman" w:hAnsi="Times New Roman"/>
          <w:sz w:val="28"/>
          <w:szCs w:val="28"/>
        </w:rPr>
        <w:t>-</w:t>
      </w:r>
      <w:r w:rsidRPr="009C2B54">
        <w:rPr>
          <w:rFonts w:ascii="Times New Roman" w:hAnsi="Times New Roman"/>
          <w:sz w:val="28"/>
          <w:szCs w:val="28"/>
        </w:rPr>
        <w:t xml:space="preserve"> 2-е изд. – </w:t>
      </w:r>
      <w:proofErr w:type="gramStart"/>
      <w:r w:rsidRPr="009C2B54">
        <w:rPr>
          <w:rFonts w:ascii="Times New Roman" w:hAnsi="Times New Roman"/>
          <w:sz w:val="28"/>
          <w:szCs w:val="28"/>
        </w:rPr>
        <w:t>СПБ.:</w:t>
      </w:r>
      <w:proofErr w:type="gramEnd"/>
      <w:r w:rsidR="00595EBE">
        <w:rPr>
          <w:rFonts w:ascii="Times New Roman" w:hAnsi="Times New Roman"/>
          <w:sz w:val="28"/>
          <w:szCs w:val="28"/>
        </w:rPr>
        <w:t xml:space="preserve"> </w:t>
      </w:r>
      <w:r w:rsidRPr="009C2B54">
        <w:rPr>
          <w:rFonts w:ascii="Times New Roman" w:hAnsi="Times New Roman"/>
          <w:sz w:val="28"/>
          <w:szCs w:val="28"/>
        </w:rPr>
        <w:t>БХВ-Петербург, 2017. – 416с.:ил.</w:t>
      </w:r>
    </w:p>
    <w:p w:rsidR="00561482" w:rsidRPr="009C2B54" w:rsidRDefault="00561482" w:rsidP="009C2B54">
      <w:pPr>
        <w:pStyle w:val="a5"/>
        <w:numPr>
          <w:ilvl w:val="1"/>
          <w:numId w:val="25"/>
        </w:numPr>
        <w:tabs>
          <w:tab w:val="clear" w:pos="360"/>
          <w:tab w:val="num" w:pos="709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Петин В.А., </w:t>
      </w:r>
      <w:proofErr w:type="spellStart"/>
      <w:r>
        <w:rPr>
          <w:rFonts w:ascii="Times New Roman" w:hAnsi="Times New Roman"/>
          <w:sz w:val="28"/>
          <w:szCs w:val="28"/>
        </w:rPr>
        <w:t>Биняковский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А.А. Практическая энциклопедия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>
        <w:rPr>
          <w:rFonts w:ascii="Times New Roman" w:hAnsi="Times New Roman"/>
          <w:sz w:val="28"/>
          <w:szCs w:val="28"/>
        </w:rPr>
        <w:t>. – М.: ДМК Пресс, 2019. – 152 с.</w:t>
      </w:r>
    </w:p>
    <w:p w:rsidR="005C1767" w:rsidRPr="009C2B54" w:rsidRDefault="005C1767" w:rsidP="009C2B54">
      <w:pPr>
        <w:pStyle w:val="a5"/>
        <w:numPr>
          <w:ilvl w:val="1"/>
          <w:numId w:val="25"/>
        </w:numPr>
        <w:tabs>
          <w:tab w:val="clear" w:pos="360"/>
          <w:tab w:val="num" w:pos="709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2B54">
        <w:rPr>
          <w:rFonts w:ascii="Times New Roman" w:hAnsi="Times New Roman"/>
          <w:sz w:val="28"/>
          <w:szCs w:val="28"/>
        </w:rPr>
        <w:t xml:space="preserve">Голиков Д. В. Scratch </w:t>
      </w:r>
      <w:r w:rsidR="00595EBE">
        <w:rPr>
          <w:rFonts w:ascii="Times New Roman" w:hAnsi="Times New Roman"/>
          <w:sz w:val="28"/>
          <w:szCs w:val="28"/>
        </w:rPr>
        <w:t xml:space="preserve">для юных программистов. - </w:t>
      </w:r>
      <w:proofErr w:type="gramStart"/>
      <w:r w:rsidR="00595EBE">
        <w:rPr>
          <w:rFonts w:ascii="Times New Roman" w:hAnsi="Times New Roman"/>
          <w:sz w:val="28"/>
          <w:szCs w:val="28"/>
        </w:rPr>
        <w:t>СПб.:</w:t>
      </w:r>
      <w:proofErr w:type="gramEnd"/>
      <w:r w:rsidR="00595EBE">
        <w:rPr>
          <w:rFonts w:ascii="Times New Roman" w:hAnsi="Times New Roman"/>
          <w:sz w:val="28"/>
          <w:szCs w:val="28"/>
        </w:rPr>
        <w:t xml:space="preserve"> </w:t>
      </w:r>
      <w:r w:rsidRPr="009C2B54">
        <w:rPr>
          <w:rFonts w:ascii="Times New Roman" w:hAnsi="Times New Roman"/>
          <w:sz w:val="28"/>
          <w:szCs w:val="28"/>
        </w:rPr>
        <w:t xml:space="preserve">БХВ-Петербург, 2017. </w:t>
      </w:r>
      <w:r w:rsidR="00595EBE">
        <w:rPr>
          <w:rFonts w:ascii="Times New Roman" w:hAnsi="Times New Roman"/>
          <w:sz w:val="28"/>
          <w:szCs w:val="28"/>
        </w:rPr>
        <w:t>-</w:t>
      </w:r>
      <w:r w:rsidRPr="009C2B54">
        <w:rPr>
          <w:rFonts w:ascii="Times New Roman" w:hAnsi="Times New Roman"/>
          <w:sz w:val="28"/>
          <w:szCs w:val="28"/>
        </w:rPr>
        <w:t xml:space="preserve"> 192 с.: ил.</w:t>
      </w:r>
    </w:p>
    <w:p w:rsidR="005C1767" w:rsidRPr="009C2B54" w:rsidRDefault="005C1767" w:rsidP="009C2B54">
      <w:pPr>
        <w:pStyle w:val="a5"/>
        <w:numPr>
          <w:ilvl w:val="1"/>
          <w:numId w:val="25"/>
        </w:numPr>
        <w:tabs>
          <w:tab w:val="clear" w:pos="360"/>
          <w:tab w:val="num" w:pos="709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2B54">
        <w:rPr>
          <w:rFonts w:ascii="Times New Roman" w:hAnsi="Times New Roman"/>
          <w:bCs/>
          <w:sz w:val="28"/>
          <w:szCs w:val="28"/>
        </w:rPr>
        <w:t>Вострикова Е. А.</w:t>
      </w:r>
      <w:r w:rsidRPr="009C2B5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C2B54">
        <w:rPr>
          <w:rFonts w:ascii="Times New Roman" w:hAnsi="Times New Roman"/>
          <w:sz w:val="28"/>
          <w:szCs w:val="28"/>
        </w:rPr>
        <w:t>ScratchDuino.Лаборатория</w:t>
      </w:r>
      <w:proofErr w:type="spellEnd"/>
      <w:r w:rsidRPr="009C2B54">
        <w:rPr>
          <w:rFonts w:ascii="Times New Roman" w:hAnsi="Times New Roman"/>
          <w:sz w:val="28"/>
          <w:szCs w:val="28"/>
        </w:rPr>
        <w:t xml:space="preserve">: руководство пользователя / Е. А. Вострикова, Л. С. Захаров, Е. А. Львова. </w:t>
      </w:r>
      <w:r w:rsidR="00595EBE">
        <w:rPr>
          <w:rFonts w:ascii="Times New Roman" w:hAnsi="Times New Roman"/>
          <w:sz w:val="28"/>
          <w:szCs w:val="28"/>
        </w:rPr>
        <w:t>-</w:t>
      </w:r>
      <w:r w:rsidRPr="009C2B54">
        <w:rPr>
          <w:rFonts w:ascii="Times New Roman" w:hAnsi="Times New Roman"/>
          <w:sz w:val="28"/>
          <w:szCs w:val="28"/>
        </w:rPr>
        <w:t xml:space="preserve"> Санкт-</w:t>
      </w:r>
      <w:proofErr w:type="gramStart"/>
      <w:r w:rsidRPr="009C2B54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9C2B54">
        <w:rPr>
          <w:rFonts w:ascii="Times New Roman" w:hAnsi="Times New Roman"/>
          <w:sz w:val="28"/>
          <w:szCs w:val="28"/>
        </w:rPr>
        <w:t xml:space="preserve"> Множительный центр АО «РОББО», 2016. </w:t>
      </w:r>
      <w:r w:rsidR="00595EBE">
        <w:rPr>
          <w:rFonts w:ascii="Times New Roman" w:hAnsi="Times New Roman"/>
          <w:sz w:val="28"/>
          <w:szCs w:val="28"/>
        </w:rPr>
        <w:t>-</w:t>
      </w:r>
      <w:r w:rsidRPr="009C2B54">
        <w:rPr>
          <w:rFonts w:ascii="Times New Roman" w:hAnsi="Times New Roman"/>
          <w:sz w:val="28"/>
          <w:szCs w:val="28"/>
        </w:rPr>
        <w:t xml:space="preserve"> 54 с.</w:t>
      </w:r>
    </w:p>
    <w:p w:rsidR="005C1767" w:rsidRDefault="005C1767" w:rsidP="009C2B54">
      <w:pPr>
        <w:pStyle w:val="a5"/>
        <w:numPr>
          <w:ilvl w:val="1"/>
          <w:numId w:val="25"/>
        </w:numPr>
        <w:tabs>
          <w:tab w:val="clear" w:pos="360"/>
          <w:tab w:val="num" w:pos="709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2B54">
        <w:rPr>
          <w:rFonts w:ascii="Times New Roman" w:hAnsi="Times New Roman"/>
          <w:bCs/>
          <w:sz w:val="28"/>
          <w:szCs w:val="28"/>
        </w:rPr>
        <w:t>Вострикова Е. А.</w:t>
      </w:r>
      <w:r w:rsidRPr="009C2B5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C2B54">
        <w:rPr>
          <w:rFonts w:ascii="Times New Roman" w:hAnsi="Times New Roman"/>
          <w:sz w:val="28"/>
          <w:szCs w:val="28"/>
        </w:rPr>
        <w:t>ScratchDuino.Робоплатформа</w:t>
      </w:r>
      <w:proofErr w:type="spellEnd"/>
      <w:r w:rsidRPr="009C2B54">
        <w:rPr>
          <w:rFonts w:ascii="Times New Roman" w:hAnsi="Times New Roman"/>
          <w:sz w:val="28"/>
          <w:szCs w:val="28"/>
        </w:rPr>
        <w:t>: руководство пользователя / Е. А. Вострикова, Л. С. Захаров, Е. А. Львова. — Санкт-Петербург: Множительный центр ЗАО «</w:t>
      </w:r>
      <w:proofErr w:type="spellStart"/>
      <w:r w:rsidRPr="009C2B54">
        <w:rPr>
          <w:rFonts w:ascii="Times New Roman" w:hAnsi="Times New Roman"/>
          <w:sz w:val="28"/>
          <w:szCs w:val="28"/>
        </w:rPr>
        <w:t>Тырнет</w:t>
      </w:r>
      <w:proofErr w:type="spellEnd"/>
      <w:r w:rsidRPr="009C2B54">
        <w:rPr>
          <w:rFonts w:ascii="Times New Roman" w:hAnsi="Times New Roman"/>
          <w:sz w:val="28"/>
          <w:szCs w:val="28"/>
        </w:rPr>
        <w:t xml:space="preserve">», 2015. </w:t>
      </w:r>
      <w:r w:rsidR="00595EBE">
        <w:rPr>
          <w:rFonts w:ascii="Times New Roman" w:hAnsi="Times New Roman"/>
          <w:sz w:val="28"/>
          <w:szCs w:val="28"/>
        </w:rPr>
        <w:t>-</w:t>
      </w:r>
      <w:r w:rsidRPr="009C2B54">
        <w:rPr>
          <w:rFonts w:ascii="Times New Roman" w:hAnsi="Times New Roman"/>
          <w:sz w:val="28"/>
          <w:szCs w:val="28"/>
        </w:rPr>
        <w:t xml:space="preserve"> 67 с.</w:t>
      </w:r>
    </w:p>
    <w:p w:rsidR="009C2B54" w:rsidRDefault="009C2B54" w:rsidP="009C2B54">
      <w:pPr>
        <w:pStyle w:val="a5"/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</w:p>
    <w:p w:rsidR="00595EBE" w:rsidRDefault="00595EBE" w:rsidP="009C2B54">
      <w:pPr>
        <w:pStyle w:val="a5"/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9C2B54" w:rsidRDefault="009C2B54" w:rsidP="009C2B54">
      <w:pPr>
        <w:pStyle w:val="a5"/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9C2B54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9C2B54" w:rsidRDefault="009C2B54" w:rsidP="009C2B54">
      <w:pPr>
        <w:pStyle w:val="a5"/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C2B54" w:rsidRPr="009C2B54" w:rsidRDefault="009C2B54" w:rsidP="009C2B54">
      <w:pPr>
        <w:jc w:val="both"/>
        <w:rPr>
          <w:rFonts w:ascii="Times New Roman" w:hAnsi="Times New Roman"/>
          <w:sz w:val="28"/>
          <w:szCs w:val="28"/>
        </w:rPr>
      </w:pPr>
      <w:r w:rsidRPr="009C2B5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B54">
        <w:rPr>
          <w:rFonts w:ascii="Times New Roman" w:hAnsi="Times New Roman"/>
          <w:sz w:val="28"/>
          <w:szCs w:val="28"/>
        </w:rPr>
        <w:t>Бакалов В.П. и др. Основы теории электронных цепей и электроники. М.: Радио и связь, 2009.</w:t>
      </w:r>
    </w:p>
    <w:p w:rsidR="009C2B54" w:rsidRPr="009C2B54" w:rsidRDefault="009C2B54" w:rsidP="009C2B54">
      <w:pPr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9C2B54">
        <w:rPr>
          <w:rFonts w:ascii="Times New Roman" w:hAnsi="Times New Roman"/>
          <w:sz w:val="28"/>
          <w:szCs w:val="28"/>
        </w:rPr>
        <w:t>2. Быстров Ю.А., Мироненко И.Г. Электронные ц</w:t>
      </w:r>
      <w:r>
        <w:rPr>
          <w:rFonts w:ascii="Times New Roman" w:hAnsi="Times New Roman"/>
          <w:sz w:val="28"/>
          <w:szCs w:val="28"/>
        </w:rPr>
        <w:t xml:space="preserve">епи и устройства: Учеб. Пособие </w:t>
      </w:r>
      <w:r w:rsidRPr="009C2B54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9C2B54">
        <w:rPr>
          <w:rFonts w:ascii="Times New Roman" w:hAnsi="Times New Roman"/>
          <w:sz w:val="28"/>
          <w:szCs w:val="28"/>
        </w:rPr>
        <w:t>электротехн</w:t>
      </w:r>
      <w:proofErr w:type="spellEnd"/>
      <w:r w:rsidRPr="009C2B54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9C2B54">
        <w:rPr>
          <w:rFonts w:ascii="Times New Roman" w:hAnsi="Times New Roman"/>
          <w:sz w:val="28"/>
          <w:szCs w:val="28"/>
        </w:rPr>
        <w:t>энерг</w:t>
      </w:r>
      <w:proofErr w:type="spellEnd"/>
      <w:r w:rsidRPr="009C2B54">
        <w:rPr>
          <w:rFonts w:ascii="Times New Roman" w:hAnsi="Times New Roman"/>
          <w:sz w:val="28"/>
          <w:szCs w:val="28"/>
        </w:rPr>
        <w:t xml:space="preserve">. вузов.- М.: </w:t>
      </w:r>
      <w:proofErr w:type="spellStart"/>
      <w:r w:rsidRPr="009C2B54">
        <w:rPr>
          <w:rFonts w:ascii="Times New Roman" w:hAnsi="Times New Roman"/>
          <w:sz w:val="28"/>
          <w:szCs w:val="28"/>
        </w:rPr>
        <w:t>Высш</w:t>
      </w:r>
      <w:proofErr w:type="spellEnd"/>
      <w:r w:rsidRPr="009C2B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C2B54">
        <w:rPr>
          <w:rFonts w:ascii="Times New Roman" w:hAnsi="Times New Roman"/>
          <w:sz w:val="28"/>
          <w:szCs w:val="28"/>
        </w:rPr>
        <w:t>шк</w:t>
      </w:r>
      <w:proofErr w:type="spellEnd"/>
      <w:r w:rsidRPr="009C2B54">
        <w:rPr>
          <w:rFonts w:ascii="Times New Roman" w:hAnsi="Times New Roman"/>
          <w:sz w:val="28"/>
          <w:szCs w:val="28"/>
        </w:rPr>
        <w:t xml:space="preserve">., 2010.- 287 с.: ил. </w:t>
      </w:r>
    </w:p>
    <w:p w:rsidR="009C2B54" w:rsidRPr="009C2B54" w:rsidRDefault="009C2B54" w:rsidP="009C2B54">
      <w:pPr>
        <w:jc w:val="both"/>
        <w:rPr>
          <w:rFonts w:ascii="Times New Roman" w:hAnsi="Times New Roman"/>
          <w:sz w:val="28"/>
          <w:szCs w:val="28"/>
        </w:rPr>
      </w:pPr>
      <w:r w:rsidRPr="009C2B54">
        <w:rPr>
          <w:rFonts w:ascii="Times New Roman" w:hAnsi="Times New Roman"/>
          <w:sz w:val="28"/>
          <w:szCs w:val="28"/>
        </w:rPr>
        <w:t xml:space="preserve">3. Джонс М.Х. Электроника- практический курс: Пер с англ.- М.: </w:t>
      </w:r>
      <w:proofErr w:type="spellStart"/>
      <w:r w:rsidRPr="009C2B54">
        <w:rPr>
          <w:rFonts w:ascii="Times New Roman" w:hAnsi="Times New Roman"/>
          <w:sz w:val="28"/>
          <w:szCs w:val="28"/>
        </w:rPr>
        <w:t>Постмаркет</w:t>
      </w:r>
      <w:proofErr w:type="spellEnd"/>
      <w:r w:rsidRPr="009C2B54">
        <w:rPr>
          <w:rFonts w:ascii="Times New Roman" w:hAnsi="Times New Roman"/>
          <w:sz w:val="28"/>
          <w:szCs w:val="28"/>
        </w:rPr>
        <w:t>, 2009.-528 с.</w:t>
      </w:r>
    </w:p>
    <w:p w:rsidR="009C2B54" w:rsidRPr="009C2B54" w:rsidRDefault="009C2B54" w:rsidP="009C2B54">
      <w:pPr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C2B54">
        <w:rPr>
          <w:rFonts w:ascii="Times New Roman" w:hAnsi="Times New Roman"/>
          <w:sz w:val="28"/>
          <w:szCs w:val="28"/>
        </w:rPr>
        <w:t xml:space="preserve">Прянишников В.А. Электроника: Курс </w:t>
      </w:r>
      <w:proofErr w:type="gramStart"/>
      <w:r w:rsidRPr="009C2B54">
        <w:rPr>
          <w:rFonts w:ascii="Times New Roman" w:hAnsi="Times New Roman"/>
          <w:sz w:val="28"/>
          <w:szCs w:val="28"/>
        </w:rPr>
        <w:t>лекций.-</w:t>
      </w:r>
      <w:proofErr w:type="gramEnd"/>
      <w:r w:rsidRPr="009C2B54">
        <w:rPr>
          <w:rFonts w:ascii="Times New Roman" w:hAnsi="Times New Roman"/>
          <w:sz w:val="28"/>
          <w:szCs w:val="28"/>
        </w:rPr>
        <w:t xml:space="preserve"> СПб.: Корона </w:t>
      </w:r>
      <w:proofErr w:type="spellStart"/>
      <w:r w:rsidRPr="009C2B54">
        <w:rPr>
          <w:rFonts w:ascii="Times New Roman" w:hAnsi="Times New Roman"/>
          <w:sz w:val="28"/>
          <w:szCs w:val="28"/>
        </w:rPr>
        <w:t>принт</w:t>
      </w:r>
      <w:proofErr w:type="spellEnd"/>
      <w:r w:rsidRPr="009C2B54">
        <w:rPr>
          <w:rFonts w:ascii="Times New Roman" w:hAnsi="Times New Roman"/>
          <w:sz w:val="28"/>
          <w:szCs w:val="28"/>
        </w:rPr>
        <w:t>, 2009.- 400 с.</w:t>
      </w:r>
    </w:p>
    <w:p w:rsidR="009C2B54" w:rsidRPr="009C2B54" w:rsidRDefault="009C2B54" w:rsidP="009C2B54">
      <w:pPr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9C2B54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B54">
        <w:rPr>
          <w:rFonts w:ascii="Times New Roman" w:hAnsi="Times New Roman"/>
          <w:sz w:val="28"/>
          <w:szCs w:val="28"/>
        </w:rPr>
        <w:t>Степаненко И.П. Основы теории транзисторов и транзисторных схем. Изд. 4-е, М., Энергия, 2011.</w:t>
      </w:r>
    </w:p>
    <w:p w:rsidR="00EF27C0" w:rsidRPr="009C2B54" w:rsidRDefault="00EF27C0" w:rsidP="009C2B54">
      <w:pPr>
        <w:pStyle w:val="a5"/>
        <w:spacing w:after="0"/>
        <w:ind w:left="360" w:firstLine="567"/>
        <w:jc w:val="both"/>
        <w:rPr>
          <w:rFonts w:ascii="Times New Roman" w:hAnsi="Times New Roman"/>
          <w:sz w:val="28"/>
          <w:szCs w:val="28"/>
        </w:rPr>
      </w:pPr>
    </w:p>
    <w:p w:rsidR="00777F7F" w:rsidRPr="009C2B54" w:rsidRDefault="0021217E" w:rsidP="009C2B5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C2B54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B87B00" w:rsidRPr="009C2B54" w:rsidRDefault="005C1767" w:rsidP="009C2B54">
      <w:pPr>
        <w:pStyle w:val="a9"/>
        <w:numPr>
          <w:ilvl w:val="0"/>
          <w:numId w:val="40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9366C">
        <w:rPr>
          <w:rFonts w:ascii="Times New Roman" w:hAnsi="Times New Roman"/>
          <w:sz w:val="28"/>
          <w:szCs w:val="28"/>
        </w:rPr>
        <w:t>http://arduin</w:t>
      </w:r>
      <w:r w:rsidRPr="0059366C">
        <w:rPr>
          <w:rFonts w:ascii="Times New Roman" w:hAnsi="Times New Roman"/>
          <w:sz w:val="28"/>
          <w:szCs w:val="28"/>
          <w:lang w:val="en-US"/>
        </w:rPr>
        <w:t>o.cc</w:t>
      </w:r>
    </w:p>
    <w:p w:rsidR="005C1767" w:rsidRPr="009C2B54" w:rsidRDefault="005C1767" w:rsidP="009C2B54">
      <w:pPr>
        <w:pStyle w:val="a9"/>
        <w:numPr>
          <w:ilvl w:val="0"/>
          <w:numId w:val="40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9366C">
        <w:rPr>
          <w:rFonts w:ascii="Times New Roman" w:hAnsi="Times New Roman"/>
          <w:sz w:val="28"/>
          <w:szCs w:val="28"/>
        </w:rPr>
        <w:t>http://</w:t>
      </w:r>
      <w:r w:rsidRPr="0059366C">
        <w:rPr>
          <w:rFonts w:ascii="Times New Roman" w:hAnsi="Times New Roman"/>
          <w:sz w:val="28"/>
          <w:szCs w:val="28"/>
          <w:lang w:val="en-US"/>
        </w:rPr>
        <w:t>amperka.ru</w:t>
      </w:r>
    </w:p>
    <w:p w:rsidR="00D909ED" w:rsidRPr="00870EB1" w:rsidRDefault="00D909ED" w:rsidP="009C2B54">
      <w:pPr>
        <w:pStyle w:val="a9"/>
        <w:numPr>
          <w:ilvl w:val="0"/>
          <w:numId w:val="40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9366C">
        <w:rPr>
          <w:rFonts w:ascii="Times New Roman" w:hAnsi="Times New Roman"/>
          <w:sz w:val="28"/>
          <w:szCs w:val="28"/>
        </w:rPr>
        <w:t>http://</w:t>
      </w:r>
      <w:r w:rsidRPr="0059366C">
        <w:rPr>
          <w:rFonts w:ascii="Times New Roman" w:hAnsi="Times New Roman"/>
          <w:sz w:val="28"/>
          <w:szCs w:val="28"/>
          <w:lang w:val="en-US"/>
        </w:rPr>
        <w:t>robbo.ru</w:t>
      </w:r>
    </w:p>
    <w:p w:rsidR="00870EB1" w:rsidRPr="0059366C" w:rsidRDefault="0059366C" w:rsidP="00870EB1">
      <w:pPr>
        <w:pStyle w:val="a9"/>
        <w:numPr>
          <w:ilvl w:val="0"/>
          <w:numId w:val="40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9366C">
        <w:rPr>
          <w:rFonts w:ascii="Times New Roman" w:hAnsi="Times New Roman"/>
          <w:sz w:val="28"/>
          <w:szCs w:val="28"/>
        </w:rPr>
        <w:t>http://</w:t>
      </w:r>
      <w:r w:rsidRPr="0059366C">
        <w:rPr>
          <w:rFonts w:ascii="Times New Roman" w:hAnsi="Times New Roman"/>
          <w:sz w:val="28"/>
          <w:szCs w:val="28"/>
          <w:lang w:val="en-US"/>
        </w:rPr>
        <w:t>arduino-kit.ru</w:t>
      </w:r>
    </w:p>
    <w:p w:rsidR="00870EB1" w:rsidRPr="009C2B54" w:rsidRDefault="00870EB1" w:rsidP="00870EB1">
      <w:pPr>
        <w:pStyle w:val="a9"/>
        <w:tabs>
          <w:tab w:val="left" w:pos="709"/>
        </w:tabs>
        <w:ind w:left="284"/>
        <w:jc w:val="both"/>
        <w:rPr>
          <w:rFonts w:ascii="Times New Roman" w:hAnsi="Times New Roman"/>
          <w:sz w:val="28"/>
          <w:szCs w:val="28"/>
        </w:rPr>
      </w:pPr>
    </w:p>
    <w:sectPr w:rsidR="00870EB1" w:rsidRPr="009C2B54" w:rsidSect="007C2D2E">
      <w:pgSz w:w="11906" w:h="16838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1B412BA"/>
    <w:multiLevelType w:val="hybridMultilevel"/>
    <w:tmpl w:val="2DDE0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4373F2"/>
    <w:multiLevelType w:val="hybridMultilevel"/>
    <w:tmpl w:val="D5825B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3806484"/>
    <w:multiLevelType w:val="multilevel"/>
    <w:tmpl w:val="A7A6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36492D"/>
    <w:multiLevelType w:val="multilevel"/>
    <w:tmpl w:val="A7A62FC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9">
    <w:nsid w:val="078A75DE"/>
    <w:multiLevelType w:val="multilevel"/>
    <w:tmpl w:val="0E149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A0E7D49"/>
    <w:multiLevelType w:val="hybridMultilevel"/>
    <w:tmpl w:val="4DE00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BEE625F"/>
    <w:multiLevelType w:val="hybridMultilevel"/>
    <w:tmpl w:val="598CC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E31719"/>
    <w:multiLevelType w:val="multilevel"/>
    <w:tmpl w:val="A7A6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84BC5"/>
    <w:multiLevelType w:val="hybridMultilevel"/>
    <w:tmpl w:val="F4924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63820B4"/>
    <w:multiLevelType w:val="hybridMultilevel"/>
    <w:tmpl w:val="C0C6F7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66146BF"/>
    <w:multiLevelType w:val="multilevel"/>
    <w:tmpl w:val="A7A6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B26221"/>
    <w:multiLevelType w:val="hybridMultilevel"/>
    <w:tmpl w:val="D77C45EC"/>
    <w:lvl w:ilvl="0" w:tplc="E1A4D08A">
      <w:start w:val="1"/>
      <w:numFmt w:val="decimal"/>
      <w:lvlText w:val="%1."/>
      <w:lvlJc w:val="left"/>
      <w:pPr>
        <w:tabs>
          <w:tab w:val="num" w:pos="1958"/>
        </w:tabs>
        <w:ind w:left="195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302A7B"/>
    <w:multiLevelType w:val="hybridMultilevel"/>
    <w:tmpl w:val="B734D4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F9457C"/>
    <w:multiLevelType w:val="multilevel"/>
    <w:tmpl w:val="1AB4B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22960AB6"/>
    <w:multiLevelType w:val="multilevel"/>
    <w:tmpl w:val="A7A6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07378D"/>
    <w:multiLevelType w:val="multilevel"/>
    <w:tmpl w:val="C0703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27180A60"/>
    <w:multiLevelType w:val="hybridMultilevel"/>
    <w:tmpl w:val="4E16F56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73857DC"/>
    <w:multiLevelType w:val="hybridMultilevel"/>
    <w:tmpl w:val="B142A7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2D05496A"/>
    <w:multiLevelType w:val="hybridMultilevel"/>
    <w:tmpl w:val="CD4EDFC2"/>
    <w:lvl w:ilvl="0" w:tplc="D67AB4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2CC025F"/>
    <w:multiLevelType w:val="multilevel"/>
    <w:tmpl w:val="4550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661ACA"/>
    <w:multiLevelType w:val="hybridMultilevel"/>
    <w:tmpl w:val="E8F23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9470878"/>
    <w:multiLevelType w:val="hybridMultilevel"/>
    <w:tmpl w:val="36747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96E6F10"/>
    <w:multiLevelType w:val="hybridMultilevel"/>
    <w:tmpl w:val="26666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C1D5EFF"/>
    <w:multiLevelType w:val="hybridMultilevel"/>
    <w:tmpl w:val="B27A65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E93151"/>
    <w:multiLevelType w:val="hybridMultilevel"/>
    <w:tmpl w:val="A4AA8A1C"/>
    <w:lvl w:ilvl="0" w:tplc="FBF0B00A">
      <w:start w:val="1"/>
      <w:numFmt w:val="decimal"/>
      <w:lvlText w:val="%1."/>
      <w:lvlJc w:val="left"/>
      <w:pPr>
        <w:ind w:left="1495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351A0"/>
    <w:multiLevelType w:val="hybridMultilevel"/>
    <w:tmpl w:val="600E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9264D"/>
    <w:multiLevelType w:val="hybridMultilevel"/>
    <w:tmpl w:val="09D226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A3D28F9"/>
    <w:multiLevelType w:val="multilevel"/>
    <w:tmpl w:val="1AB4B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5A9F3D5A"/>
    <w:multiLevelType w:val="hybridMultilevel"/>
    <w:tmpl w:val="D714AB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08E687B"/>
    <w:multiLevelType w:val="hybridMultilevel"/>
    <w:tmpl w:val="C67037BC"/>
    <w:lvl w:ilvl="0" w:tplc="8FD46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F053F"/>
    <w:multiLevelType w:val="hybridMultilevel"/>
    <w:tmpl w:val="C3367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4F794C"/>
    <w:multiLevelType w:val="multilevel"/>
    <w:tmpl w:val="A7A6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43635A"/>
    <w:multiLevelType w:val="hybridMultilevel"/>
    <w:tmpl w:val="8C44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F1CBA"/>
    <w:multiLevelType w:val="multilevel"/>
    <w:tmpl w:val="A7A6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C8793F"/>
    <w:multiLevelType w:val="hybridMultilevel"/>
    <w:tmpl w:val="5C72E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6A1521F"/>
    <w:multiLevelType w:val="multilevel"/>
    <w:tmpl w:val="A7A6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CF04C2"/>
    <w:multiLevelType w:val="hybridMultilevel"/>
    <w:tmpl w:val="86D8AE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BF706EC"/>
    <w:multiLevelType w:val="hybridMultilevel"/>
    <w:tmpl w:val="7AA2F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4"/>
  </w:num>
  <w:num w:numId="7">
    <w:abstractNumId w:val="16"/>
  </w:num>
  <w:num w:numId="8">
    <w:abstractNumId w:val="32"/>
  </w:num>
  <w:num w:numId="9">
    <w:abstractNumId w:val="35"/>
  </w:num>
  <w:num w:numId="10">
    <w:abstractNumId w:val="22"/>
  </w:num>
  <w:num w:numId="11">
    <w:abstractNumId w:val="41"/>
  </w:num>
  <w:num w:numId="12">
    <w:abstractNumId w:val="25"/>
  </w:num>
  <w:num w:numId="13">
    <w:abstractNumId w:val="37"/>
  </w:num>
  <w:num w:numId="14">
    <w:abstractNumId w:val="11"/>
  </w:num>
  <w:num w:numId="15">
    <w:abstractNumId w:val="42"/>
  </w:num>
  <w:num w:numId="16">
    <w:abstractNumId w:val="30"/>
  </w:num>
  <w:num w:numId="17">
    <w:abstractNumId w:val="29"/>
  </w:num>
  <w:num w:numId="18">
    <w:abstractNumId w:val="14"/>
  </w:num>
  <w:num w:numId="19">
    <w:abstractNumId w:val="6"/>
  </w:num>
  <w:num w:numId="20">
    <w:abstractNumId w:val="17"/>
  </w:num>
  <w:num w:numId="21">
    <w:abstractNumId w:val="28"/>
  </w:num>
  <w:num w:numId="22">
    <w:abstractNumId w:val="27"/>
  </w:num>
  <w:num w:numId="23">
    <w:abstractNumId w:val="10"/>
  </w:num>
  <w:num w:numId="24">
    <w:abstractNumId w:val="26"/>
  </w:num>
  <w:num w:numId="25">
    <w:abstractNumId w:val="18"/>
  </w:num>
  <w:num w:numId="26">
    <w:abstractNumId w:val="9"/>
  </w:num>
  <w:num w:numId="27">
    <w:abstractNumId w:val="20"/>
  </w:num>
  <w:num w:numId="28">
    <w:abstractNumId w:val="31"/>
  </w:num>
  <w:num w:numId="29">
    <w:abstractNumId w:val="24"/>
  </w:num>
  <w:num w:numId="30">
    <w:abstractNumId w:val="23"/>
  </w:num>
  <w:num w:numId="31">
    <w:abstractNumId w:val="38"/>
  </w:num>
  <w:num w:numId="32">
    <w:abstractNumId w:val="36"/>
  </w:num>
  <w:num w:numId="33">
    <w:abstractNumId w:val="15"/>
  </w:num>
  <w:num w:numId="34">
    <w:abstractNumId w:val="8"/>
  </w:num>
  <w:num w:numId="35">
    <w:abstractNumId w:val="40"/>
  </w:num>
  <w:num w:numId="36">
    <w:abstractNumId w:val="19"/>
  </w:num>
  <w:num w:numId="37">
    <w:abstractNumId w:val="12"/>
  </w:num>
  <w:num w:numId="38">
    <w:abstractNumId w:val="7"/>
  </w:num>
  <w:num w:numId="39">
    <w:abstractNumId w:val="13"/>
  </w:num>
  <w:num w:numId="40">
    <w:abstractNumId w:val="21"/>
  </w:num>
  <w:num w:numId="41">
    <w:abstractNumId w:val="5"/>
  </w:num>
  <w:num w:numId="42">
    <w:abstractNumId w:val="33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777F7F"/>
    <w:rsid w:val="00000EF9"/>
    <w:rsid w:val="0002220C"/>
    <w:rsid w:val="00031377"/>
    <w:rsid w:val="00045589"/>
    <w:rsid w:val="00050C5E"/>
    <w:rsid w:val="0007625A"/>
    <w:rsid w:val="00076A9F"/>
    <w:rsid w:val="000836D5"/>
    <w:rsid w:val="000A4F78"/>
    <w:rsid w:val="000A521D"/>
    <w:rsid w:val="000A7BFA"/>
    <w:rsid w:val="000D11E7"/>
    <w:rsid w:val="000D7130"/>
    <w:rsid w:val="000E10F2"/>
    <w:rsid w:val="00131364"/>
    <w:rsid w:val="00131B96"/>
    <w:rsid w:val="0015512B"/>
    <w:rsid w:val="00175EFB"/>
    <w:rsid w:val="001A0D2F"/>
    <w:rsid w:val="001A52DF"/>
    <w:rsid w:val="001C3612"/>
    <w:rsid w:val="001D158C"/>
    <w:rsid w:val="001D2FF9"/>
    <w:rsid w:val="001E5480"/>
    <w:rsid w:val="001F0E02"/>
    <w:rsid w:val="00203960"/>
    <w:rsid w:val="00205819"/>
    <w:rsid w:val="0021217E"/>
    <w:rsid w:val="00235559"/>
    <w:rsid w:val="00250167"/>
    <w:rsid w:val="00270886"/>
    <w:rsid w:val="00283789"/>
    <w:rsid w:val="0028492E"/>
    <w:rsid w:val="002A2679"/>
    <w:rsid w:val="002B546F"/>
    <w:rsid w:val="002B6341"/>
    <w:rsid w:val="002D6B97"/>
    <w:rsid w:val="002E5246"/>
    <w:rsid w:val="003248B0"/>
    <w:rsid w:val="003264AD"/>
    <w:rsid w:val="003322AD"/>
    <w:rsid w:val="00341709"/>
    <w:rsid w:val="00343593"/>
    <w:rsid w:val="00353EB2"/>
    <w:rsid w:val="00356B30"/>
    <w:rsid w:val="00357AB7"/>
    <w:rsid w:val="003671F1"/>
    <w:rsid w:val="00373F11"/>
    <w:rsid w:val="003C7A3C"/>
    <w:rsid w:val="003E60CA"/>
    <w:rsid w:val="003F66F3"/>
    <w:rsid w:val="00416C0F"/>
    <w:rsid w:val="00430CDE"/>
    <w:rsid w:val="00435897"/>
    <w:rsid w:val="00441843"/>
    <w:rsid w:val="00466057"/>
    <w:rsid w:val="004833F3"/>
    <w:rsid w:val="004B5C49"/>
    <w:rsid w:val="004B7A3D"/>
    <w:rsid w:val="004C5D6A"/>
    <w:rsid w:val="004D24D6"/>
    <w:rsid w:val="005017A6"/>
    <w:rsid w:val="00501D1E"/>
    <w:rsid w:val="00503E05"/>
    <w:rsid w:val="00504389"/>
    <w:rsid w:val="00505C94"/>
    <w:rsid w:val="00507D7D"/>
    <w:rsid w:val="005133DD"/>
    <w:rsid w:val="005171D6"/>
    <w:rsid w:val="00533091"/>
    <w:rsid w:val="00536536"/>
    <w:rsid w:val="00544BD8"/>
    <w:rsid w:val="0054763A"/>
    <w:rsid w:val="0055115A"/>
    <w:rsid w:val="00561482"/>
    <w:rsid w:val="00565B6A"/>
    <w:rsid w:val="005707C9"/>
    <w:rsid w:val="005921AC"/>
    <w:rsid w:val="0059366C"/>
    <w:rsid w:val="00595EBE"/>
    <w:rsid w:val="005B641A"/>
    <w:rsid w:val="005C1767"/>
    <w:rsid w:val="005C68BE"/>
    <w:rsid w:val="0062227A"/>
    <w:rsid w:val="0064182B"/>
    <w:rsid w:val="00653A0A"/>
    <w:rsid w:val="00672DF0"/>
    <w:rsid w:val="006B02DB"/>
    <w:rsid w:val="006C667D"/>
    <w:rsid w:val="006E086C"/>
    <w:rsid w:val="006F077A"/>
    <w:rsid w:val="006F0DB6"/>
    <w:rsid w:val="006F1AF1"/>
    <w:rsid w:val="0072128D"/>
    <w:rsid w:val="0074389F"/>
    <w:rsid w:val="00746C53"/>
    <w:rsid w:val="00765F58"/>
    <w:rsid w:val="00777F7F"/>
    <w:rsid w:val="007A0FAE"/>
    <w:rsid w:val="007C2D2E"/>
    <w:rsid w:val="007D510E"/>
    <w:rsid w:val="007F1D4F"/>
    <w:rsid w:val="00805E35"/>
    <w:rsid w:val="00823A96"/>
    <w:rsid w:val="00843A2B"/>
    <w:rsid w:val="00862EB4"/>
    <w:rsid w:val="00865635"/>
    <w:rsid w:val="00870EB1"/>
    <w:rsid w:val="00875D70"/>
    <w:rsid w:val="00877B78"/>
    <w:rsid w:val="00886846"/>
    <w:rsid w:val="00887C14"/>
    <w:rsid w:val="008A2938"/>
    <w:rsid w:val="008A5A25"/>
    <w:rsid w:val="008C52C1"/>
    <w:rsid w:val="008E64FC"/>
    <w:rsid w:val="008F63ED"/>
    <w:rsid w:val="00902C6D"/>
    <w:rsid w:val="00911EA0"/>
    <w:rsid w:val="00920B03"/>
    <w:rsid w:val="0092421D"/>
    <w:rsid w:val="00931429"/>
    <w:rsid w:val="00967F30"/>
    <w:rsid w:val="00994946"/>
    <w:rsid w:val="009C2B54"/>
    <w:rsid w:val="009C5AF2"/>
    <w:rsid w:val="009D125A"/>
    <w:rsid w:val="009D7D0B"/>
    <w:rsid w:val="009F694A"/>
    <w:rsid w:val="00A153CB"/>
    <w:rsid w:val="00A26E13"/>
    <w:rsid w:val="00A611C8"/>
    <w:rsid w:val="00A651EE"/>
    <w:rsid w:val="00A80713"/>
    <w:rsid w:val="00A80D5D"/>
    <w:rsid w:val="00A849DA"/>
    <w:rsid w:val="00A859D4"/>
    <w:rsid w:val="00A953F7"/>
    <w:rsid w:val="00A97B0E"/>
    <w:rsid w:val="00AA06D6"/>
    <w:rsid w:val="00AA5F5A"/>
    <w:rsid w:val="00AB0C99"/>
    <w:rsid w:val="00AB35E8"/>
    <w:rsid w:val="00AD0B20"/>
    <w:rsid w:val="00AE4B69"/>
    <w:rsid w:val="00AE704B"/>
    <w:rsid w:val="00AF4138"/>
    <w:rsid w:val="00AF6C37"/>
    <w:rsid w:val="00B14851"/>
    <w:rsid w:val="00B2480C"/>
    <w:rsid w:val="00B41F3E"/>
    <w:rsid w:val="00B426C9"/>
    <w:rsid w:val="00B43DC0"/>
    <w:rsid w:val="00B51B87"/>
    <w:rsid w:val="00B86254"/>
    <w:rsid w:val="00B87B00"/>
    <w:rsid w:val="00BA1364"/>
    <w:rsid w:val="00BC0DCB"/>
    <w:rsid w:val="00BF10DB"/>
    <w:rsid w:val="00C07EC0"/>
    <w:rsid w:val="00C106EB"/>
    <w:rsid w:val="00C3148A"/>
    <w:rsid w:val="00C33632"/>
    <w:rsid w:val="00C50A4A"/>
    <w:rsid w:val="00C626C8"/>
    <w:rsid w:val="00C63429"/>
    <w:rsid w:val="00C67502"/>
    <w:rsid w:val="00C70186"/>
    <w:rsid w:val="00C9072F"/>
    <w:rsid w:val="00CA249B"/>
    <w:rsid w:val="00CA518F"/>
    <w:rsid w:val="00CB7521"/>
    <w:rsid w:val="00CD345C"/>
    <w:rsid w:val="00CE4098"/>
    <w:rsid w:val="00CE6015"/>
    <w:rsid w:val="00CF30E6"/>
    <w:rsid w:val="00CF4597"/>
    <w:rsid w:val="00D022E5"/>
    <w:rsid w:val="00D079F4"/>
    <w:rsid w:val="00D10061"/>
    <w:rsid w:val="00D10A60"/>
    <w:rsid w:val="00D2530B"/>
    <w:rsid w:val="00D461DC"/>
    <w:rsid w:val="00D5788B"/>
    <w:rsid w:val="00D60F50"/>
    <w:rsid w:val="00D6757F"/>
    <w:rsid w:val="00D67C9B"/>
    <w:rsid w:val="00D764FE"/>
    <w:rsid w:val="00D83131"/>
    <w:rsid w:val="00D909ED"/>
    <w:rsid w:val="00DA0BB8"/>
    <w:rsid w:val="00DE54C5"/>
    <w:rsid w:val="00DF332F"/>
    <w:rsid w:val="00E13218"/>
    <w:rsid w:val="00E41B8B"/>
    <w:rsid w:val="00E66D96"/>
    <w:rsid w:val="00E75DC5"/>
    <w:rsid w:val="00EA32ED"/>
    <w:rsid w:val="00EC7C54"/>
    <w:rsid w:val="00EF27C0"/>
    <w:rsid w:val="00F14195"/>
    <w:rsid w:val="00F24E57"/>
    <w:rsid w:val="00F35A29"/>
    <w:rsid w:val="00F37F3D"/>
    <w:rsid w:val="00F65D62"/>
    <w:rsid w:val="00F74859"/>
    <w:rsid w:val="00FB628E"/>
    <w:rsid w:val="00FD7602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1880DCB-CAF5-441D-8EF3-C66BEF23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DCB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6750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BC0DCB"/>
    <w:rPr>
      <w:rFonts w:ascii="Symbol" w:hAnsi="Symbol"/>
    </w:rPr>
  </w:style>
  <w:style w:type="character" w:customStyle="1" w:styleId="WW8Num4z0">
    <w:name w:val="WW8Num4z0"/>
    <w:rsid w:val="00BC0DCB"/>
    <w:rPr>
      <w:rFonts w:ascii="Symbol" w:hAnsi="Symbol"/>
    </w:rPr>
  </w:style>
  <w:style w:type="character" w:customStyle="1" w:styleId="WW8Num7z0">
    <w:name w:val="WW8Num7z0"/>
    <w:rsid w:val="00BC0DCB"/>
    <w:rPr>
      <w:rFonts w:ascii="Times New Roman" w:hAnsi="Times New Roman"/>
    </w:rPr>
  </w:style>
  <w:style w:type="character" w:customStyle="1" w:styleId="11">
    <w:name w:val="Основной шрифт абзаца1"/>
    <w:rsid w:val="00BC0DCB"/>
  </w:style>
  <w:style w:type="character" w:customStyle="1" w:styleId="a3">
    <w:name w:val="Маркеры списка"/>
    <w:rsid w:val="00BC0DCB"/>
    <w:rPr>
      <w:rFonts w:ascii="OpenSymbol" w:eastAsia="OpenSymbol" w:hAnsi="OpenSymbol" w:cs="OpenSymbol"/>
    </w:rPr>
  </w:style>
  <w:style w:type="paragraph" w:styleId="a4">
    <w:name w:val="Title"/>
    <w:basedOn w:val="a"/>
    <w:next w:val="a5"/>
    <w:qFormat/>
    <w:rsid w:val="00BC0D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C0DCB"/>
    <w:pPr>
      <w:spacing w:after="120"/>
    </w:pPr>
  </w:style>
  <w:style w:type="paragraph" w:styleId="a6">
    <w:name w:val="List"/>
    <w:basedOn w:val="a5"/>
    <w:rsid w:val="00BC0DCB"/>
    <w:rPr>
      <w:rFonts w:cs="Mangal"/>
    </w:rPr>
  </w:style>
  <w:style w:type="paragraph" w:customStyle="1" w:styleId="12">
    <w:name w:val="Название1"/>
    <w:basedOn w:val="a"/>
    <w:rsid w:val="00BC0DC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C0DCB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BC0DCB"/>
    <w:pPr>
      <w:suppressLineNumbers/>
    </w:pPr>
    <w:rPr>
      <w:rFonts w:ascii="Times New Roman" w:eastAsia="SimSun" w:hAnsi="Times New Roman" w:cs="Mangal"/>
      <w:lang w:eastAsia="hi-IN" w:bidi="hi-IN"/>
    </w:rPr>
  </w:style>
  <w:style w:type="paragraph" w:customStyle="1" w:styleId="a8">
    <w:name w:val="Заголовок таблицы"/>
    <w:basedOn w:val="a7"/>
    <w:rsid w:val="00BC0DCB"/>
    <w:pPr>
      <w:jc w:val="center"/>
    </w:pPr>
    <w:rPr>
      <w:b/>
      <w:bCs/>
    </w:rPr>
  </w:style>
  <w:style w:type="paragraph" w:styleId="a9">
    <w:name w:val="List Paragraph"/>
    <w:basedOn w:val="a"/>
    <w:uiPriority w:val="99"/>
    <w:qFormat/>
    <w:rsid w:val="00373F1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a">
    <w:name w:val="Normal (Web)"/>
    <w:basedOn w:val="a"/>
    <w:uiPriority w:val="99"/>
    <w:rsid w:val="00C675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C67502"/>
    <w:rPr>
      <w:b/>
      <w:bCs/>
      <w:kern w:val="36"/>
      <w:sz w:val="48"/>
      <w:szCs w:val="48"/>
    </w:rPr>
  </w:style>
  <w:style w:type="character" w:customStyle="1" w:styleId="ab">
    <w:name w:val="Основной текст_"/>
    <w:link w:val="14"/>
    <w:uiPriority w:val="99"/>
    <w:locked/>
    <w:rsid w:val="00D079F4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b"/>
    <w:uiPriority w:val="99"/>
    <w:rsid w:val="00D079F4"/>
    <w:pPr>
      <w:widowControl/>
      <w:shd w:val="clear" w:color="auto" w:fill="FFFFFF"/>
      <w:suppressAutoHyphens w:val="0"/>
      <w:spacing w:line="322" w:lineRule="exact"/>
    </w:pPr>
    <w:rPr>
      <w:rFonts w:ascii="Times New Roman" w:eastAsia="Times New Roman" w:hAnsi="Times New Roman"/>
      <w:kern w:val="0"/>
      <w:sz w:val="27"/>
      <w:szCs w:val="27"/>
      <w:shd w:val="clear" w:color="auto" w:fill="FFFFFF"/>
      <w:lang w:eastAsia="ru-RU"/>
    </w:rPr>
  </w:style>
  <w:style w:type="paragraph" w:customStyle="1" w:styleId="111">
    <w:name w:val="Заголовок №111"/>
    <w:basedOn w:val="a"/>
    <w:uiPriority w:val="99"/>
    <w:rsid w:val="00D764FE"/>
    <w:pPr>
      <w:widowControl/>
      <w:shd w:val="clear" w:color="auto" w:fill="FFFFFF"/>
      <w:spacing w:before="120" w:after="420" w:line="240" w:lineRule="atLeast"/>
    </w:pPr>
    <w:rPr>
      <w:rFonts w:ascii="Times New Roman" w:eastAsia="Calibri" w:hAnsi="Times New Roman"/>
      <w:b/>
      <w:bCs/>
      <w:kern w:val="0"/>
      <w:sz w:val="30"/>
      <w:szCs w:val="30"/>
      <w:lang w:val="en-US" w:eastAsia="en-US"/>
    </w:rPr>
  </w:style>
  <w:style w:type="paragraph" w:styleId="ac">
    <w:name w:val="Document Map"/>
    <w:basedOn w:val="a"/>
    <w:link w:val="ad"/>
    <w:rsid w:val="007C2D2E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7C2D2E"/>
    <w:rPr>
      <w:rFonts w:ascii="Tahoma" w:eastAsia="DejaVu Sans" w:hAnsi="Tahoma" w:cs="Tahoma"/>
      <w:kern w:val="1"/>
      <w:sz w:val="16"/>
      <w:szCs w:val="16"/>
      <w:lang w:eastAsia="ar-SA"/>
    </w:rPr>
  </w:style>
  <w:style w:type="character" w:styleId="ae">
    <w:name w:val="Hyperlink"/>
    <w:basedOn w:val="a0"/>
    <w:rsid w:val="005C1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581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4D45B-C243-4357-84EE-7DB9C18A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4036</Words>
  <Characters>23008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«РАДИОЭЛЕКТРОНИКА»</vt:lpstr>
      <vt:lpstr>«РАДИОЭЛЕКТРОНИКА»</vt:lpstr>
    </vt:vector>
  </TitlesOfParts>
  <Company>Microsoft</Company>
  <LinksUpToDate>false</LinksUpToDate>
  <CharactersWithSpaces>26991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«РАДИОЭЛЕКТРОНИКА»</dc:title>
  <dc:creator>User</dc:creator>
  <cp:lastModifiedBy>Пользователь Windows</cp:lastModifiedBy>
  <cp:revision>9</cp:revision>
  <cp:lastPrinted>1899-12-31T19:00:00Z</cp:lastPrinted>
  <dcterms:created xsi:type="dcterms:W3CDTF">2019-09-26T09:06:00Z</dcterms:created>
  <dcterms:modified xsi:type="dcterms:W3CDTF">2019-09-27T06:35:00Z</dcterms:modified>
</cp:coreProperties>
</file>